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FD" w:rsidRPr="00E821FD" w:rsidRDefault="00E821FD" w:rsidP="000544EC">
      <w:pPr>
        <w:suppressAutoHyphens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i/>
          <w:iCs/>
          <w:lang w:eastAsia="zh-CN"/>
        </w:rPr>
        <w:t>Załącznik nr 1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.................................................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(pieczęć Wykonawcy)</w:t>
      </w: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Cambria" w:cs="Cambria"/>
          <w:lang w:eastAsia="zh-CN"/>
        </w:rPr>
        <w:t xml:space="preserve">      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lang w:eastAsia="zh-CN"/>
        </w:rPr>
        <w:t>FORMULARZ OFERTOWY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Przedmiot zamówienia:</w:t>
      </w:r>
      <w:r w:rsidRPr="00E821FD">
        <w:rPr>
          <w:rFonts w:eastAsia="Times New Roman" w:cs="Cambria"/>
          <w:b/>
          <w:bCs/>
          <w:iCs/>
          <w:sz w:val="20"/>
          <w:lang w:eastAsia="zh-CN"/>
        </w:rPr>
        <w:t xml:space="preserve"> Dostawy energii elektrycznej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12"/>
          <w:szCs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12"/>
          <w:szCs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 w:right="-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lang w:eastAsia="zh-CN"/>
        </w:rPr>
        <w:t>Niniejszą ofertę składa:</w:t>
      </w:r>
    </w:p>
    <w:p w:rsidR="00E821FD" w:rsidRPr="00E821FD" w:rsidRDefault="00E821FD" w:rsidP="000544EC">
      <w:pPr>
        <w:suppressAutoHyphens/>
        <w:spacing w:after="0" w:line="240" w:lineRule="auto"/>
        <w:ind w:left="57" w:right="-40"/>
        <w:jc w:val="both"/>
        <w:rPr>
          <w:rFonts w:eastAsia="Times New Roman" w:cs="Cambria"/>
          <w:b/>
          <w:sz w:val="16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48"/>
      </w:tblGrid>
      <w:tr w:rsidR="00E821FD" w:rsidRPr="00E821FD" w:rsidTr="00403538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tabs>
                <w:tab w:val="left" w:pos="397"/>
              </w:tabs>
              <w:suppressAutoHyphens/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b/>
                <w:sz w:val="18"/>
                <w:lang w:eastAsia="zh-CN"/>
              </w:rPr>
              <w:t>Nazwa Wykonawcy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b/>
                <w:sz w:val="18"/>
                <w:lang w:eastAsia="zh-CN"/>
              </w:rPr>
              <w:t>Adres Wykonawcy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b/>
                <w:sz w:val="18"/>
                <w:lang w:eastAsia="zh-CN"/>
              </w:rPr>
              <w:t>Tel./fax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b/>
                <w:sz w:val="18"/>
                <w:lang w:eastAsia="zh-CN"/>
              </w:rPr>
              <w:t>Nr NIP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b/>
                <w:sz w:val="18"/>
                <w:lang w:eastAsia="zh-CN"/>
              </w:rPr>
              <w:t>nr REGON</w:t>
            </w:r>
          </w:p>
        </w:tc>
      </w:tr>
      <w:tr w:rsidR="00E821FD" w:rsidRPr="00E821FD" w:rsidTr="00403538">
        <w:trPr>
          <w:cantSplit/>
          <w:trHeight w:val="2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lang w:eastAsia="zh-CN"/>
              </w:rPr>
            </w:pPr>
          </w:p>
        </w:tc>
      </w:tr>
      <w:tr w:rsidR="00E821FD" w:rsidRPr="00E821FD" w:rsidTr="00403538">
        <w:trPr>
          <w:cantSplit/>
          <w:trHeight w:val="3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lang w:eastAsia="zh-CN"/>
              </w:rPr>
            </w:pPr>
          </w:p>
        </w:tc>
      </w:tr>
    </w:tbl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 w:right="-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E821FD" w:rsidRPr="00E821FD" w:rsidRDefault="00E821FD" w:rsidP="000544EC">
      <w:pPr>
        <w:suppressAutoHyphens/>
        <w:spacing w:after="0" w:line="240" w:lineRule="auto"/>
        <w:ind w:left="57" w:right="-40"/>
        <w:jc w:val="both"/>
        <w:rPr>
          <w:rFonts w:eastAsia="Times New Roman" w:cs="Cambria"/>
          <w:b/>
          <w:sz w:val="16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3403"/>
        <w:gridCol w:w="3859"/>
      </w:tblGrid>
      <w:tr w:rsidR="00E821FD" w:rsidRPr="00E821FD" w:rsidTr="00403538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tabs>
                <w:tab w:val="left" w:pos="397"/>
              </w:tabs>
              <w:suppressAutoHyphens/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b/>
                <w:sz w:val="18"/>
                <w:lang w:eastAsia="zh-CN"/>
              </w:rPr>
              <w:t>Lp.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b/>
                <w:sz w:val="18"/>
                <w:lang w:eastAsia="zh-CN"/>
              </w:rPr>
              <w:t>Wykonawca w konsorcjum (oferta wspólna) Nazwa firmy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b/>
                <w:sz w:val="18"/>
                <w:lang w:eastAsia="zh-CN"/>
              </w:rPr>
              <w:t>Dane identyfikujące – adres, nr KRS, NIP, REGON…..</w:t>
            </w:r>
          </w:p>
        </w:tc>
      </w:tr>
      <w:tr w:rsidR="00E821FD" w:rsidRPr="00E821FD" w:rsidTr="00403538">
        <w:trPr>
          <w:cantSplit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vertAlign w:val="superscript"/>
                <w:lang w:eastAsia="pl-P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vertAlign w:val="superscript"/>
                <w:lang w:eastAsia="pl-PL"/>
              </w:rPr>
            </w:pP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lang w:eastAsia="zh-CN"/>
              </w:rPr>
            </w:pPr>
          </w:p>
        </w:tc>
      </w:tr>
      <w:tr w:rsidR="00E821FD" w:rsidRPr="00E821FD" w:rsidTr="00403538">
        <w:trPr>
          <w:cantSplit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lang w:eastAsia="pl-P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lang w:eastAsia="pl-PL"/>
              </w:rPr>
            </w:pP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821FD" w:rsidRPr="00E821FD" w:rsidRDefault="00E821FD" w:rsidP="000544EC">
            <w:pPr>
              <w:suppressAutoHyphens/>
              <w:snapToGrid w:val="0"/>
              <w:spacing w:after="120" w:line="240" w:lineRule="auto"/>
              <w:ind w:left="57"/>
              <w:jc w:val="both"/>
              <w:rPr>
                <w:rFonts w:eastAsia="Times New Roman" w:cs="Cambria"/>
                <w:b/>
                <w:sz w:val="18"/>
                <w:lang w:eastAsia="zh-CN"/>
              </w:rPr>
            </w:pPr>
          </w:p>
        </w:tc>
      </w:tr>
    </w:tbl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i/>
          <w:sz w:val="20"/>
          <w:lang w:eastAsia="zh-CN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i/>
          <w:sz w:val="20"/>
          <w:lang w:eastAsia="zh-CN"/>
        </w:rPr>
        <w:t>W przypadku oferty wspólnej (konsorcjum) należy także wypełnić zestawienie tabelaryczne wskazując pełne nazwy wykonawców i ich adresy.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i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Dane dotyczące Zamawiającego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EKO DOLINA Sp. z o. o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 xml:space="preserve">Łężyce, Al. Parku Krajobrazowego 99 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84-207 Koleczkowo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bCs/>
          <w:iCs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Niniejszym przyjmujemy bez zastrzeżeń  czy ograniczeń i w całości postanowienia zawarte w Specyfikacji istotnych warunków zamówienia oraz informujemy, że zdobyliśmy wszelkie niezbędne informacje do opracowania oferty i podpisania wynikającej z niej umowy.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lastRenderedPageBreak/>
        <w:t xml:space="preserve">Zobowiązujemy się i gwarantujemy, bez zastrzeżeń czy ograniczeń, wykonanie zamówienia zgodnie z treścią Specyfikacji </w:t>
      </w:r>
      <w:r w:rsidRPr="00E821FD">
        <w:rPr>
          <w:rFonts w:eastAsia="Times New Roman" w:cs="Cambria"/>
          <w:lang w:val="pl-PL" w:eastAsia="pl-PL"/>
        </w:rPr>
        <w:t>istotnych warunków zamówienia,</w:t>
      </w:r>
      <w:r w:rsidRPr="00E821FD">
        <w:rPr>
          <w:rFonts w:eastAsia="Times New Roman" w:cs="Cambria"/>
          <w:lang w:eastAsia="zh-CN"/>
        </w:rPr>
        <w:t xml:space="preserve"> w tym z załączonym wzorem umowy. </w:t>
      </w:r>
    </w:p>
    <w:p w:rsidR="00E821FD" w:rsidRPr="00E821FD" w:rsidRDefault="00E821FD" w:rsidP="000544EC">
      <w:pPr>
        <w:tabs>
          <w:tab w:val="left" w:pos="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 xml:space="preserve">Zobowiązujemy się wykonać przedmiot zamówienia, tj. </w:t>
      </w:r>
      <w:r w:rsidRPr="00E821FD">
        <w:rPr>
          <w:rFonts w:eastAsia="Times New Roman" w:cs="Cambria"/>
          <w:szCs w:val="24"/>
          <w:lang w:eastAsia="zh-CN"/>
        </w:rPr>
        <w:t xml:space="preserve"> </w:t>
      </w:r>
    </w:p>
    <w:p w:rsidR="00E821FD" w:rsidRPr="00E821FD" w:rsidRDefault="00E821FD" w:rsidP="000544EC">
      <w:pPr>
        <w:numPr>
          <w:ilvl w:val="0"/>
          <w:numId w:val="6"/>
        </w:numPr>
        <w:suppressAutoHyphens/>
        <w:spacing w:after="0" w:line="240" w:lineRule="auto"/>
        <w:ind w:left="57"/>
        <w:contextualSpacing/>
        <w:jc w:val="both"/>
        <w:rPr>
          <w:rFonts w:eastAsia="Times New Roman" w:cs="Times New Roman"/>
          <w:lang w:val="x-none" w:eastAsia="zh-CN"/>
        </w:rPr>
      </w:pPr>
      <w:r w:rsidRPr="00E821FD">
        <w:rPr>
          <w:rFonts w:eastAsia="Times New Roman" w:cs="Cambria"/>
          <w:lang w:val="x-none" w:eastAsia="zh-CN"/>
        </w:rPr>
        <w:t>dostawy do Zamawiającego energii elektrycznej w rozumieniu ustawy z dnia 10 kwietnia 1997r. Prawo energetyczne (</w:t>
      </w:r>
      <w:proofErr w:type="spellStart"/>
      <w:r w:rsidRPr="00E821FD">
        <w:rPr>
          <w:rFonts w:eastAsia="Times New Roman" w:cs="Cambria"/>
          <w:lang w:eastAsia="zh-CN"/>
        </w:rPr>
        <w:t>t.j</w:t>
      </w:r>
      <w:proofErr w:type="spellEnd"/>
      <w:r w:rsidRPr="00E821FD">
        <w:rPr>
          <w:rFonts w:eastAsia="Times New Roman" w:cs="Cambria"/>
          <w:lang w:eastAsia="zh-CN"/>
        </w:rPr>
        <w:t xml:space="preserve">. </w:t>
      </w:r>
      <w:r w:rsidRPr="00E821FD">
        <w:rPr>
          <w:rFonts w:eastAsia="Times New Roman" w:cs="Cambria"/>
          <w:lang w:val="x-none" w:eastAsia="zh-CN"/>
        </w:rPr>
        <w:t>Dz.U.</w:t>
      </w:r>
      <w:r w:rsidRPr="00E821FD">
        <w:rPr>
          <w:rFonts w:eastAsia="Times New Roman" w:cs="Cambria"/>
          <w:lang w:eastAsia="zh-CN"/>
        </w:rPr>
        <w:t xml:space="preserve"> </w:t>
      </w:r>
      <w:r w:rsidRPr="00E821FD">
        <w:rPr>
          <w:rFonts w:eastAsia="Times New Roman" w:cs="Cambria"/>
          <w:lang w:val="x-none" w:eastAsia="zh-CN"/>
        </w:rPr>
        <w:t>20</w:t>
      </w:r>
      <w:r w:rsidRPr="00E821FD">
        <w:rPr>
          <w:rFonts w:eastAsia="Times New Roman" w:cs="Cambria"/>
          <w:lang w:eastAsia="zh-CN"/>
        </w:rPr>
        <w:t>20</w:t>
      </w:r>
      <w:r w:rsidRPr="00E821FD">
        <w:rPr>
          <w:rFonts w:eastAsia="Times New Roman" w:cs="Cambria"/>
          <w:lang w:val="x-none" w:eastAsia="zh-CN"/>
        </w:rPr>
        <w:t>.</w:t>
      </w:r>
      <w:r w:rsidRPr="00E821FD">
        <w:rPr>
          <w:rFonts w:eastAsia="Times New Roman" w:cs="Cambria"/>
          <w:lang w:eastAsia="zh-CN"/>
        </w:rPr>
        <w:t>833</w:t>
      </w:r>
      <w:r w:rsidRPr="00E821FD">
        <w:rPr>
          <w:rFonts w:eastAsia="Times New Roman" w:cs="Cambria"/>
          <w:lang w:val="x-none" w:eastAsia="zh-CN"/>
        </w:rPr>
        <w:t xml:space="preserve">), </w:t>
      </w:r>
      <w:r w:rsidRPr="00E821FD">
        <w:rPr>
          <w:rFonts w:eastAsia="NSimSun" w:cs="Arial"/>
          <w:kern w:val="2"/>
          <w:lang w:val="x-none" w:eastAsia="zh-CN" w:bidi="hi-IN"/>
        </w:rPr>
        <w:t>na bazie ogólnie przyjętej taryfy B23</w:t>
      </w:r>
      <w:r w:rsidRPr="00E821FD">
        <w:rPr>
          <w:rFonts w:eastAsia="NSimSun" w:cs="Arial"/>
          <w:kern w:val="2"/>
          <w:lang w:eastAsia="zh-CN" w:bidi="hi-IN"/>
        </w:rPr>
        <w:t xml:space="preserve">, </w:t>
      </w:r>
      <w:r w:rsidRPr="00E821FD">
        <w:rPr>
          <w:rFonts w:eastAsia="Times New Roman" w:cs="Cambria"/>
          <w:lang w:val="x-none" w:eastAsia="zh-CN"/>
        </w:rPr>
        <w:t xml:space="preserve">w szacowanej ilości: </w:t>
      </w:r>
      <w:r w:rsidRPr="00E821FD">
        <w:rPr>
          <w:rFonts w:eastAsia="Times New Roman" w:cs="Cambria"/>
          <w:lang w:eastAsia="zh-CN"/>
        </w:rPr>
        <w:t xml:space="preserve"> 300</w:t>
      </w:r>
      <w:r w:rsidRPr="00E821FD">
        <w:rPr>
          <w:rFonts w:eastAsia="Times New Roman" w:cs="Cambria"/>
          <w:lang w:val="x-none" w:eastAsia="zh-CN"/>
        </w:rPr>
        <w:t xml:space="preserve"> MWh przez okres 12 miesięcy - punkt poboru energii elektrycznej: Al. Parku Krajobrazowego 99, Łężyce</w:t>
      </w:r>
      <w:r w:rsidRPr="00E821FD">
        <w:rPr>
          <w:rFonts w:eastAsia="Times New Roman" w:cs="Cambria"/>
          <w:lang w:eastAsia="zh-CN"/>
        </w:rPr>
        <w:t xml:space="preserve">, </w:t>
      </w:r>
      <w:r w:rsidRPr="00E821FD">
        <w:rPr>
          <w:rFonts w:eastAsia="Times New Roman" w:cs="Times New Roman"/>
          <w:lang w:val="x-none" w:eastAsia="zh-CN"/>
        </w:rPr>
        <w:t>PPE:PL0037320000291870</w:t>
      </w:r>
      <w:r w:rsidRPr="00E821FD">
        <w:rPr>
          <w:rFonts w:eastAsia="Times New Roman" w:cs="Cambria"/>
          <w:lang w:val="x-none" w:eastAsia="zh-CN"/>
        </w:rPr>
        <w:t>,</w:t>
      </w:r>
    </w:p>
    <w:p w:rsidR="00E821FD" w:rsidRPr="00E821FD" w:rsidRDefault="00E821FD" w:rsidP="000544EC">
      <w:pPr>
        <w:numPr>
          <w:ilvl w:val="0"/>
          <w:numId w:val="1"/>
        </w:numPr>
        <w:suppressAutoHyphens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lang w:val="x-none" w:eastAsia="zh-CN"/>
        </w:rPr>
        <w:t xml:space="preserve">nabywania wyprodukowanej przez Zamawiającego i wprowadzonej do sieci dystrybucyjnej energii elektrycznej w szacowanej ilości: </w:t>
      </w:r>
      <w:r w:rsidRPr="00E821FD">
        <w:rPr>
          <w:rFonts w:eastAsia="Times New Roman" w:cs="Cambria"/>
          <w:lang w:eastAsia="zh-CN"/>
        </w:rPr>
        <w:t>650</w:t>
      </w:r>
      <w:r w:rsidRPr="00E821FD">
        <w:rPr>
          <w:rFonts w:eastAsia="Times New Roman" w:cs="Cambria"/>
          <w:lang w:val="x-none" w:eastAsia="zh-CN"/>
        </w:rPr>
        <w:t xml:space="preserve"> MWh</w:t>
      </w:r>
      <w:r w:rsidRPr="00E821FD">
        <w:rPr>
          <w:rFonts w:eastAsia="Times New Roman" w:cs="Cambria"/>
          <w:lang w:eastAsia="zh-CN"/>
        </w:rPr>
        <w:t xml:space="preserve"> </w:t>
      </w:r>
      <w:r w:rsidRPr="00E821FD">
        <w:rPr>
          <w:rFonts w:eastAsia="Times New Roman" w:cs="Cambria"/>
          <w:lang w:val="x-none" w:eastAsia="zh-CN"/>
        </w:rPr>
        <w:t>przez okres 12 miesięcy,</w:t>
      </w:r>
      <w:r w:rsidRPr="00E821FD">
        <w:rPr>
          <w:rFonts w:eastAsia="Times New Roman" w:cs="Cambria"/>
          <w:lang w:eastAsia="zh-CN"/>
        </w:rPr>
        <w:t xml:space="preserve"> </w:t>
      </w:r>
      <w:r w:rsidRPr="00E821FD">
        <w:rPr>
          <w:rFonts w:eastAsia="Times New Roman" w:cs="Cambria"/>
          <w:lang w:val="x-none" w:eastAsia="zh-CN"/>
        </w:rPr>
        <w:t xml:space="preserve">nabywania wyprodukowanej przez Zamawiającego i wprowadzonej do sieci dystrybucyjnej energii elektrycznej w szacowanej ilości: </w:t>
      </w:r>
      <w:r w:rsidRPr="00E821FD">
        <w:rPr>
          <w:rFonts w:eastAsia="Times New Roman" w:cs="Cambria"/>
          <w:lang w:eastAsia="zh-CN"/>
        </w:rPr>
        <w:t>650</w:t>
      </w:r>
      <w:r w:rsidRPr="00E821FD">
        <w:rPr>
          <w:rFonts w:eastAsia="Times New Roman" w:cs="Cambria"/>
          <w:lang w:val="x-none" w:eastAsia="zh-CN"/>
        </w:rPr>
        <w:t xml:space="preserve"> MWh</w:t>
      </w:r>
      <w:r w:rsidRPr="00E821FD">
        <w:rPr>
          <w:rFonts w:eastAsia="Times New Roman" w:cs="Cambria"/>
          <w:lang w:eastAsia="zh-CN"/>
        </w:rPr>
        <w:t xml:space="preserve"> </w:t>
      </w:r>
      <w:r w:rsidRPr="00E821FD">
        <w:rPr>
          <w:rFonts w:eastAsia="Times New Roman" w:cs="Cambria"/>
          <w:lang w:val="x-none" w:eastAsia="zh-CN"/>
        </w:rPr>
        <w:t>przez okres 12 miesięcy,</w:t>
      </w:r>
      <w:r w:rsidRPr="00E821FD">
        <w:rPr>
          <w:rFonts w:eastAsia="Times New Roman" w:cs="Cambria"/>
          <w:lang w:eastAsia="zh-CN"/>
        </w:rPr>
        <w:t xml:space="preserve"> na warunkach opisanych we wzorze umowy , stanowiącej zał. nr 6 do SIWZ</w:t>
      </w:r>
      <w:r w:rsidRPr="00E821F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E821FD" w:rsidRPr="00E821FD" w:rsidRDefault="00E821FD" w:rsidP="000544EC">
      <w:pPr>
        <w:numPr>
          <w:ilvl w:val="0"/>
          <w:numId w:val="6"/>
        </w:numPr>
        <w:suppressAutoHyphens/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lang w:val="x-none" w:eastAsia="zh-CN"/>
        </w:rPr>
        <w:t>usługi pełnienia przez Wykonawcę funkcji podmiotu odpowiedzialnego za bilansowanie handlowe (dalej „POB”), o którym mowa w art. 3 pkt 40 ustawy z dnia 10 kwietnia 1997r. Prawo energetyczne, zarówno w stosunku do energii elektrycznej dostarczanej Zamawiającemu jak i nabywanej od niego.</w:t>
      </w:r>
    </w:p>
    <w:p w:rsidR="00E821FD" w:rsidRPr="00E821FD" w:rsidRDefault="00E821FD" w:rsidP="000544EC">
      <w:pPr>
        <w:tabs>
          <w:tab w:val="left" w:pos="284"/>
        </w:tabs>
        <w:suppressAutoHyphens/>
        <w:spacing w:after="0" w:line="240" w:lineRule="auto"/>
        <w:ind w:left="57"/>
        <w:rPr>
          <w:rFonts w:eastAsia="Times New Roman" w:cs="Cambria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zgodnie z wymogami specyfikacji istotnych warunków zamówienia za cenę (</w:t>
      </w:r>
      <w:r w:rsidRPr="00E821FD">
        <w:rPr>
          <w:rFonts w:eastAsia="Times New Roman" w:cs="Cambria"/>
          <w:b/>
          <w:i/>
          <w:u w:val="single"/>
          <w:lang w:eastAsia="zh-CN"/>
        </w:rPr>
        <w:t>z dokładnością do drugiego miejsca po przecinku</w:t>
      </w:r>
      <w:r w:rsidRPr="00E821FD">
        <w:rPr>
          <w:rFonts w:eastAsia="Times New Roman" w:cs="Cambria"/>
          <w:b/>
          <w:bCs/>
          <w:lang w:eastAsia="pl-PL"/>
        </w:rPr>
        <w:t>- zasada zaokrąglenia – poniżej 5 należy końcówkę pominąć, powyżej i równe 5 należy zaokrąglić w górę)</w:t>
      </w:r>
      <w:r w:rsidRPr="00E821FD">
        <w:rPr>
          <w:rFonts w:eastAsia="Times New Roman" w:cs="Cambria"/>
          <w:lang w:eastAsia="zh-CN"/>
        </w:rPr>
        <w:t>: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pacing w:after="120" w:line="360" w:lineRule="auto"/>
        <w:ind w:left="57" w:right="-11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b/>
          <w:lang w:val="x-none" w:eastAsia="zh-CN"/>
        </w:rPr>
        <w:t xml:space="preserve">Łączna wartość </w:t>
      </w:r>
      <w:r w:rsidRPr="00E821FD">
        <w:rPr>
          <w:rFonts w:eastAsia="Times New Roman" w:cs="Cambria"/>
          <w:b/>
          <w:u w:val="single"/>
          <w:lang w:val="x-none" w:eastAsia="zh-CN"/>
        </w:rPr>
        <w:t>netto</w:t>
      </w:r>
      <w:r w:rsidRPr="00E821FD">
        <w:rPr>
          <w:rFonts w:eastAsia="Times New Roman" w:cs="Cambria"/>
          <w:b/>
          <w:lang w:val="x-none" w:eastAsia="zh-CN"/>
        </w:rPr>
        <w:t xml:space="preserve"> dostawy energii elektrycznej w ilości </w:t>
      </w:r>
      <w:r w:rsidRPr="00E821FD">
        <w:rPr>
          <w:rFonts w:eastAsia="Times New Roman" w:cs="Cambria"/>
          <w:b/>
          <w:lang w:eastAsia="zh-CN"/>
        </w:rPr>
        <w:t>360</w:t>
      </w:r>
      <w:r w:rsidRPr="00E821FD">
        <w:rPr>
          <w:rFonts w:eastAsia="Times New Roman" w:cs="Cambria"/>
          <w:b/>
          <w:lang w:val="x-none" w:eastAsia="zh-CN"/>
        </w:rPr>
        <w:t xml:space="preserve"> MWh wraz z kosztami usługi pełnienia przez Wykonawcę funkcji podmiotu odpowiedzialnego za bilansowanie handlowe (POB) wynosi: </w:t>
      </w: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eastAsia="Times New Roman" w:cs="Cambria"/>
          <w:lang w:eastAsia="zh-CN"/>
        </w:rPr>
      </w:pPr>
      <w:r w:rsidRPr="00E821FD">
        <w:rPr>
          <w:rFonts w:eastAsia="Times New Roman" w:cs="Cambria"/>
          <w:lang w:eastAsia="zh-CN"/>
        </w:rPr>
        <w:t>(</w:t>
      </w:r>
      <w:proofErr w:type="spellStart"/>
      <w:r w:rsidRPr="00E821FD">
        <w:rPr>
          <w:rFonts w:eastAsia="Times New Roman" w:cs="Cambria"/>
          <w:lang w:eastAsia="zh-CN"/>
        </w:rPr>
        <w:t>Kee</w:t>
      </w:r>
      <w:proofErr w:type="spellEnd"/>
      <w:r w:rsidRPr="00E821FD">
        <w:rPr>
          <w:rFonts w:eastAsia="Times New Roman" w:cs="Cambria"/>
          <w:lang w:eastAsia="zh-CN"/>
        </w:rPr>
        <w:t>):__________________________________________________zł</w:t>
      </w:r>
      <w:r w:rsidRPr="00E821FD">
        <w:rPr>
          <w:rFonts w:eastAsia="Times New Roman" w:cs="Cambria"/>
          <w:b/>
          <w:sz w:val="32"/>
          <w:lang w:eastAsia="zh-CN"/>
        </w:rPr>
        <w:t>*</w:t>
      </w:r>
      <w:r w:rsidRPr="00E821FD">
        <w:rPr>
          <w:rFonts w:eastAsia="Times New Roman" w:cs="Cambria"/>
          <w:lang w:eastAsia="zh-CN"/>
        </w:rPr>
        <w:t xml:space="preserve"> liczone według wzoru:</w:t>
      </w: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eastAsia="Times New Roman" w:cs="Cambria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proofErr w:type="spellStart"/>
      <w:r w:rsidRPr="00E821FD">
        <w:rPr>
          <w:rFonts w:eastAsia="Times New Roman" w:cs="Cambria"/>
          <w:b/>
          <w:lang w:val="x-none" w:eastAsia="zh-CN"/>
        </w:rPr>
        <w:t>Kee</w:t>
      </w:r>
      <w:proofErr w:type="spellEnd"/>
      <w:r w:rsidRPr="00E821FD">
        <w:rPr>
          <w:rFonts w:eastAsia="Times New Roman" w:cs="Cambria"/>
          <w:b/>
          <w:lang w:val="x-none" w:eastAsia="zh-CN"/>
        </w:rPr>
        <w:t xml:space="preserve"> = (EI x CI) + (EII x CII) + (EIII x CIII) + (12 x </w:t>
      </w:r>
      <w:proofErr w:type="spellStart"/>
      <w:r w:rsidRPr="00E821FD">
        <w:rPr>
          <w:rFonts w:eastAsia="Times New Roman" w:cs="Cambria"/>
          <w:b/>
          <w:lang w:val="x-none" w:eastAsia="zh-CN"/>
        </w:rPr>
        <w:t>Oh</w:t>
      </w:r>
      <w:proofErr w:type="spellEnd"/>
      <w:r w:rsidRPr="00E821FD">
        <w:rPr>
          <w:rFonts w:eastAsia="Times New Roman" w:cs="Cambria"/>
          <w:b/>
          <w:lang w:val="x-none" w:eastAsia="zh-CN"/>
        </w:rPr>
        <w:t>)</w:t>
      </w: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b/>
          <w:lang w:val="x-none"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Gdzie: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lang w:eastAsia="zh-CN"/>
        </w:rPr>
      </w:pPr>
      <w:proofErr w:type="spellStart"/>
      <w:r w:rsidRPr="00E821FD">
        <w:rPr>
          <w:rFonts w:eastAsia="Times New Roman" w:cs="Cambria"/>
          <w:lang w:eastAsia="zh-CN"/>
        </w:rPr>
        <w:t>Kee</w:t>
      </w:r>
      <w:proofErr w:type="spellEnd"/>
      <w:r w:rsidRPr="00E821FD">
        <w:rPr>
          <w:rFonts w:eastAsia="Times New Roman" w:cs="Cambria"/>
          <w:lang w:eastAsia="zh-CN"/>
        </w:rPr>
        <w:t xml:space="preserve"> – całkowity koszt dostarczanej energii elektrycznej;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lang w:eastAsia="zh-CN"/>
        </w:rPr>
      </w:pPr>
      <w:r w:rsidRPr="00E821FD">
        <w:rPr>
          <w:rFonts w:eastAsia="Times New Roman" w:cs="Cambria"/>
          <w:lang w:eastAsia="zh-CN"/>
        </w:rPr>
        <w:t>EI – ilość dostarczanej energii w szczycie porannym – 153 (max) MWh: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lang w:eastAsia="zh-CN"/>
        </w:rPr>
      </w:pPr>
      <w:r w:rsidRPr="00E821FD">
        <w:rPr>
          <w:rFonts w:eastAsia="Times New Roman" w:cs="Cambria"/>
          <w:lang w:eastAsia="zh-CN"/>
        </w:rPr>
        <w:t>CI – cena energii elektrycznej w szczycie porannym – zł/MWh;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lang w:eastAsia="zh-CN"/>
        </w:rPr>
      </w:pPr>
      <w:r w:rsidRPr="00E821FD">
        <w:rPr>
          <w:rFonts w:eastAsia="Times New Roman" w:cs="Cambria"/>
          <w:lang w:eastAsia="zh-CN"/>
        </w:rPr>
        <w:t xml:space="preserve">EII – ilość dostarczanej energii elektrycznej w szczycie popołudniowym – 63(max) MWh;                  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lang w:eastAsia="zh-CN"/>
        </w:rPr>
      </w:pPr>
      <w:r w:rsidRPr="00E821FD">
        <w:rPr>
          <w:rFonts w:eastAsia="Times New Roman" w:cs="Cambria"/>
          <w:lang w:eastAsia="zh-CN"/>
        </w:rPr>
        <w:t>CII – cena energii elektrycznej w szczycie popołudniowym – zł/MWh;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lang w:eastAsia="zh-CN"/>
        </w:rPr>
      </w:pPr>
      <w:r w:rsidRPr="00E821FD">
        <w:rPr>
          <w:rFonts w:eastAsia="Times New Roman" w:cs="Cambria"/>
          <w:lang w:eastAsia="zh-CN"/>
        </w:rPr>
        <w:t>EIII – ilość dostarczanej energii elektrycznej w okresie pozaszczytowym – 144 (max) MWh;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lang w:eastAsia="zh-CN"/>
        </w:rPr>
      </w:pPr>
      <w:r w:rsidRPr="00E821FD">
        <w:rPr>
          <w:rFonts w:eastAsia="Times New Roman" w:cs="Cambria"/>
          <w:lang w:eastAsia="zh-CN"/>
        </w:rPr>
        <w:t>CIII – cena energii elektrycznej w okresie pozaszczytowym – zł/MWh;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lang w:eastAsia="zh-CN"/>
        </w:rPr>
      </w:pPr>
      <w:proofErr w:type="spellStart"/>
      <w:r w:rsidRPr="00E821FD">
        <w:rPr>
          <w:rFonts w:eastAsia="Times New Roman" w:cs="Cambria"/>
          <w:lang w:eastAsia="zh-CN"/>
        </w:rPr>
        <w:t>Oh</w:t>
      </w:r>
      <w:proofErr w:type="spellEnd"/>
      <w:r w:rsidRPr="00E821FD">
        <w:rPr>
          <w:rFonts w:eastAsia="Times New Roman" w:cs="Cambria"/>
          <w:lang w:eastAsia="zh-CN"/>
        </w:rPr>
        <w:t xml:space="preserve"> – miesięczna opłata handlowa – zł/m-</w:t>
      </w:r>
      <w:proofErr w:type="spellStart"/>
      <w:r w:rsidRPr="00E821FD">
        <w:rPr>
          <w:rFonts w:eastAsia="Times New Roman" w:cs="Cambria"/>
          <w:lang w:eastAsia="zh-CN"/>
        </w:rPr>
        <w:t>ąc</w:t>
      </w:r>
      <w:proofErr w:type="spellEnd"/>
      <w:r w:rsidRPr="00E821FD">
        <w:rPr>
          <w:rFonts w:eastAsia="Times New Roman" w:cs="Cambria"/>
          <w:lang w:eastAsia="zh-CN"/>
        </w:rPr>
        <w:t>;</w:t>
      </w: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eastAsia="Times New Roman" w:cs="Cambria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VAT _______________________________zł</w:t>
      </w:r>
      <w:r w:rsidRPr="00E821FD">
        <w:rPr>
          <w:rFonts w:eastAsia="Times New Roman" w:cs="Cambria"/>
          <w:b/>
          <w:sz w:val="32"/>
          <w:lang w:eastAsia="zh-CN"/>
        </w:rPr>
        <w:t>*</w:t>
      </w: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lastRenderedPageBreak/>
        <w:t>w tym:</w:t>
      </w: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(</w:t>
      </w:r>
      <w:proofErr w:type="spellStart"/>
      <w:r w:rsidRPr="00E821FD">
        <w:rPr>
          <w:rFonts w:eastAsia="Times New Roman" w:cs="Cambria"/>
          <w:lang w:eastAsia="zh-CN"/>
        </w:rPr>
        <w:t>Oh</w:t>
      </w:r>
      <w:proofErr w:type="spellEnd"/>
      <w:r w:rsidRPr="00E821FD">
        <w:rPr>
          <w:rFonts w:eastAsia="Times New Roman" w:cs="Cambria"/>
          <w:lang w:eastAsia="zh-CN"/>
        </w:rPr>
        <w:t>) opłata handlowa za 1 miesiąc trwania umowy _______________________ zł netto</w:t>
      </w:r>
      <w:r w:rsidRPr="00E821FD">
        <w:rPr>
          <w:rFonts w:eastAsia="Times New Roman" w:cs="Cambria"/>
          <w:b/>
          <w:sz w:val="32"/>
          <w:lang w:eastAsia="zh-CN"/>
        </w:rPr>
        <w:t>*</w:t>
      </w: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cena netto  I strefa      ______________________________________ zł/1 MWh</w:t>
      </w:r>
      <w:r w:rsidRPr="00E821FD">
        <w:rPr>
          <w:rFonts w:eastAsia="Times New Roman" w:cs="Cambria"/>
          <w:b/>
          <w:sz w:val="32"/>
          <w:lang w:eastAsia="zh-CN"/>
        </w:rPr>
        <w:t>*</w:t>
      </w: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cena netto  II strefa      ______________________________________ zł/1 MWh</w:t>
      </w:r>
      <w:r w:rsidRPr="00E821FD">
        <w:rPr>
          <w:rFonts w:eastAsia="Times New Roman" w:cs="Cambria"/>
          <w:b/>
          <w:sz w:val="32"/>
          <w:lang w:eastAsia="zh-CN"/>
        </w:rPr>
        <w:t>*</w:t>
      </w: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cena netto  III strefa      ______________________________________ zł/1 MWh</w:t>
      </w:r>
      <w:r w:rsidRPr="00E821FD">
        <w:rPr>
          <w:rFonts w:eastAsia="Times New Roman" w:cs="Cambria"/>
          <w:b/>
          <w:sz w:val="32"/>
          <w:lang w:eastAsia="zh-CN"/>
        </w:rPr>
        <w:t>*</w:t>
      </w: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eastAsia="Times New Roman" w:cs="Cambria"/>
          <w:sz w:val="16"/>
          <w:lang w:eastAsia="zh-CN"/>
        </w:rPr>
      </w:pPr>
      <w:r w:rsidRPr="00E821FD">
        <w:rPr>
          <w:rFonts w:eastAsia="Times New Roman" w:cs="Cambria"/>
          <w:lang w:eastAsia="zh-CN"/>
        </w:rPr>
        <w:t>zatem</w:t>
      </w:r>
      <w:r w:rsidRPr="00E821FD">
        <w:rPr>
          <w:rFonts w:eastAsia="Times New Roman" w:cs="Cambria"/>
          <w:sz w:val="16"/>
          <w:lang w:eastAsia="zh-CN"/>
        </w:rPr>
        <w:t>:</w:t>
      </w:r>
    </w:p>
    <w:p w:rsidR="00E821FD" w:rsidRPr="00E821FD" w:rsidRDefault="00E821FD" w:rsidP="000544EC">
      <w:pPr>
        <w:tabs>
          <w:tab w:val="left" w:pos="1368"/>
        </w:tabs>
        <w:suppressAutoHyphens/>
        <w:spacing w:before="4" w:after="0" w:line="240" w:lineRule="auto"/>
        <w:ind w:left="57"/>
        <w:jc w:val="both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tabs>
          <w:tab w:val="left" w:pos="284"/>
        </w:tabs>
        <w:suppressAutoHyphens/>
        <w:spacing w:before="4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lang w:eastAsia="zh-CN"/>
        </w:rPr>
        <w:t xml:space="preserve">Łączna wartość </w:t>
      </w:r>
      <w:r w:rsidRPr="00E821FD">
        <w:rPr>
          <w:rFonts w:eastAsia="Times New Roman" w:cs="Cambria"/>
          <w:b/>
          <w:u w:val="single"/>
          <w:lang w:eastAsia="zh-CN"/>
        </w:rPr>
        <w:t>brutto</w:t>
      </w:r>
      <w:r w:rsidRPr="00E821FD">
        <w:rPr>
          <w:rFonts w:eastAsia="Times New Roman" w:cs="Cambria"/>
          <w:b/>
          <w:lang w:eastAsia="zh-CN"/>
        </w:rPr>
        <w:t xml:space="preserve"> dostawy 360 MWh za okres 12 miesięcy (uwzględniając opłatę handlową oraz koszty pełnienia funkcji POB) wynosi:</w:t>
      </w:r>
    </w:p>
    <w:p w:rsidR="00E821FD" w:rsidRPr="00E821FD" w:rsidRDefault="00E821FD" w:rsidP="000544EC">
      <w:pPr>
        <w:suppressAutoHyphens/>
        <w:spacing w:after="0" w:line="240" w:lineRule="auto"/>
        <w:ind w:left="57" w:right="-1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(</w:t>
      </w:r>
      <w:proofErr w:type="spellStart"/>
      <w:r w:rsidRPr="00E821FD">
        <w:rPr>
          <w:rFonts w:eastAsia="Times New Roman" w:cs="Cambria"/>
          <w:lang w:eastAsia="zh-CN"/>
        </w:rPr>
        <w:t>Kee</w:t>
      </w:r>
      <w:proofErr w:type="spellEnd"/>
      <w:r w:rsidRPr="00E821FD">
        <w:rPr>
          <w:rFonts w:eastAsia="Times New Roman" w:cs="Cambria"/>
          <w:lang w:eastAsia="zh-CN"/>
        </w:rPr>
        <w:t>): __________________________________________________zł</w:t>
      </w:r>
      <w:r w:rsidRPr="00E821FD">
        <w:rPr>
          <w:rFonts w:eastAsia="Times New Roman" w:cs="Cambria"/>
          <w:b/>
          <w:sz w:val="32"/>
          <w:lang w:eastAsia="zh-CN"/>
        </w:rPr>
        <w:t>*</w:t>
      </w:r>
      <w:r w:rsidRPr="00E821FD">
        <w:rPr>
          <w:rFonts w:eastAsia="Times New Roman" w:cs="Cambria"/>
          <w:lang w:eastAsia="zh-CN"/>
        </w:rPr>
        <w:t xml:space="preserve"> </w:t>
      </w:r>
    </w:p>
    <w:p w:rsidR="00E821FD" w:rsidRPr="00E821FD" w:rsidRDefault="00E821FD" w:rsidP="000544EC">
      <w:pPr>
        <w:tabs>
          <w:tab w:val="left" w:pos="1368"/>
        </w:tabs>
        <w:suppressAutoHyphens/>
        <w:spacing w:before="4" w:after="0" w:line="240" w:lineRule="auto"/>
        <w:ind w:left="57"/>
        <w:jc w:val="both"/>
        <w:rPr>
          <w:rFonts w:eastAsia="Times New Roman" w:cs="Cambria"/>
          <w:b/>
          <w:lang w:eastAsia="zh-CN"/>
        </w:rPr>
      </w:pPr>
    </w:p>
    <w:p w:rsidR="00E821FD" w:rsidRPr="00E821FD" w:rsidRDefault="00E821FD" w:rsidP="000544EC">
      <w:pPr>
        <w:widowControl w:val="0"/>
        <w:tabs>
          <w:tab w:val="left" w:pos="284"/>
        </w:tabs>
        <w:spacing w:before="4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i/>
          <w:lang w:eastAsia="zh-CN"/>
        </w:rPr>
        <w:t>UWAGA:</w:t>
      </w:r>
    </w:p>
    <w:p w:rsidR="00E821FD" w:rsidRPr="00E821FD" w:rsidRDefault="00E821FD" w:rsidP="000544EC">
      <w:pPr>
        <w:widowControl w:val="0"/>
        <w:tabs>
          <w:tab w:val="left" w:pos="284"/>
        </w:tabs>
        <w:spacing w:before="4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i/>
          <w:lang w:eastAsia="zh-CN"/>
        </w:rPr>
        <w:t xml:space="preserve">Cena w ofercie nie może zawierać podatku akcyzowego, z uwagi na fakt posiadania przez Zamawiającego koncesji na wytwarzanie energii elektrycznej, a tym samym </w:t>
      </w:r>
      <w:r w:rsidRPr="00E821FD">
        <w:rPr>
          <w:rFonts w:eastAsia="Times New Roman" w:cs="Cambria"/>
          <w:b/>
          <w:i/>
          <w:lang w:eastAsia="zh-CN"/>
        </w:rPr>
        <w:t>nie posiadania</w:t>
      </w:r>
      <w:r w:rsidRPr="00E821FD">
        <w:rPr>
          <w:rFonts w:eastAsia="Times New Roman" w:cs="Cambria"/>
          <w:i/>
          <w:lang w:eastAsia="zh-CN"/>
        </w:rPr>
        <w:t xml:space="preserve"> przez Zamawiającego statusu nabywcy końcowego.</w:t>
      </w:r>
    </w:p>
    <w:p w:rsidR="00E821FD" w:rsidRPr="00E821FD" w:rsidRDefault="00E821FD" w:rsidP="000544EC">
      <w:pPr>
        <w:widowControl w:val="0"/>
        <w:tabs>
          <w:tab w:val="left" w:pos="284"/>
        </w:tabs>
        <w:spacing w:before="4" w:after="0" w:line="240" w:lineRule="auto"/>
        <w:ind w:left="57"/>
        <w:jc w:val="both"/>
        <w:rPr>
          <w:rFonts w:eastAsia="Times New Roman" w:cs="Cambria"/>
          <w:i/>
          <w:lang w:eastAsia="zh-CN"/>
        </w:rPr>
      </w:pPr>
    </w:p>
    <w:p w:rsidR="00E821FD" w:rsidRPr="00E821FD" w:rsidRDefault="00E821FD" w:rsidP="000544EC">
      <w:pPr>
        <w:widowControl w:val="0"/>
        <w:tabs>
          <w:tab w:val="left" w:pos="0"/>
        </w:tabs>
        <w:spacing w:before="4" w:after="0" w:line="240" w:lineRule="auto"/>
        <w:ind w:left="57"/>
        <w:jc w:val="both"/>
        <w:rPr>
          <w:rFonts w:eastAsia="Times New Roman" w:cs="Cambria"/>
          <w:i/>
          <w:sz w:val="16"/>
          <w:lang w:eastAsia="zh-CN"/>
        </w:rPr>
      </w:pPr>
    </w:p>
    <w:p w:rsidR="00E821FD" w:rsidRPr="00E821FD" w:rsidRDefault="00E821FD" w:rsidP="000544EC">
      <w:pPr>
        <w:numPr>
          <w:ilvl w:val="0"/>
          <w:numId w:val="4"/>
        </w:numPr>
        <w:suppressAutoHyphens/>
        <w:spacing w:after="120" w:line="240" w:lineRule="auto"/>
        <w:ind w:left="57" w:right="-110" w:hanging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b/>
          <w:lang w:eastAsia="zh-CN"/>
        </w:rPr>
        <w:t>(y): Wszystkie opłaty Wykonawcy (y)</w:t>
      </w:r>
      <w:r w:rsidRPr="00E821FD">
        <w:rPr>
          <w:rFonts w:eastAsia="Times New Roman" w:cs="Cambria"/>
          <w:b/>
          <w:lang w:val="x-none" w:eastAsia="zh-CN"/>
        </w:rPr>
        <w:t xml:space="preserve"> za 1 MWh naliczan</w:t>
      </w:r>
      <w:r w:rsidRPr="00E821FD">
        <w:rPr>
          <w:rFonts w:eastAsia="Times New Roman" w:cs="Cambria"/>
          <w:b/>
          <w:lang w:eastAsia="zh-CN"/>
        </w:rPr>
        <w:t>e</w:t>
      </w:r>
      <w:r w:rsidRPr="00E821FD">
        <w:rPr>
          <w:rFonts w:eastAsia="Times New Roman" w:cs="Cambria"/>
          <w:b/>
          <w:lang w:val="x-none" w:eastAsia="zh-CN"/>
        </w:rPr>
        <w:t xml:space="preserve"> z tytułu nabytej przez Wykonawcę a wyprodukowanej przez Zamawiającego energii elektrycznej</w:t>
      </w:r>
      <w:r w:rsidRPr="00E821FD">
        <w:rPr>
          <w:rFonts w:eastAsia="Times New Roman" w:cs="Cambria"/>
          <w:b/>
          <w:lang w:eastAsia="zh-CN"/>
        </w:rPr>
        <w:t>, w tym koszty pełnienia obowiązków POB</w:t>
      </w:r>
      <w:r w:rsidRPr="00E821FD">
        <w:rPr>
          <w:rFonts w:eastAsia="Times New Roman" w:cs="Cambria"/>
          <w:b/>
          <w:lang w:val="x-none" w:eastAsia="zh-CN"/>
        </w:rPr>
        <w:t xml:space="preserve"> (nie więcej niż </w:t>
      </w:r>
      <w:r w:rsidRPr="00E821FD">
        <w:rPr>
          <w:rFonts w:eastAsia="Times New Roman" w:cs="Cambria"/>
          <w:b/>
          <w:lang w:eastAsia="zh-CN"/>
        </w:rPr>
        <w:t>12,00</w:t>
      </w:r>
      <w:r w:rsidRPr="00E821FD">
        <w:rPr>
          <w:rFonts w:eastAsia="Times New Roman" w:cs="Cambria"/>
          <w:b/>
          <w:lang w:val="x-none" w:eastAsia="zh-CN"/>
        </w:rPr>
        <w:t xml:space="preserve"> zł netto / 1 MWh), ………………………</w:t>
      </w:r>
      <w:r w:rsidRPr="00E821FD">
        <w:rPr>
          <w:rFonts w:eastAsia="Times New Roman" w:cs="Cambria"/>
          <w:lang w:val="x-none" w:eastAsia="zh-CN"/>
        </w:rPr>
        <w:t xml:space="preserve"> zł</w:t>
      </w:r>
      <w:r w:rsidRPr="00E821FD">
        <w:rPr>
          <w:rFonts w:eastAsia="Times New Roman" w:cs="Cambria"/>
          <w:b/>
          <w:sz w:val="32"/>
          <w:lang w:val="x-none" w:eastAsia="zh-CN"/>
        </w:rPr>
        <w:t>*</w:t>
      </w: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lang w:eastAsia="zh-CN"/>
        </w:rPr>
        <w:t xml:space="preserve"> * - wypełnia Wykonawca</w:t>
      </w:r>
    </w:p>
    <w:p w:rsidR="00E821FD" w:rsidRPr="00E821FD" w:rsidRDefault="00E821FD" w:rsidP="000544EC">
      <w:pPr>
        <w:spacing w:after="120" w:line="240" w:lineRule="auto"/>
        <w:ind w:left="57" w:right="-110"/>
        <w:jc w:val="both"/>
        <w:rPr>
          <w:rFonts w:eastAsia="Times New Roman" w:cs="Cambria"/>
          <w:b/>
          <w:u w:val="single"/>
          <w:lang w:val="x-none" w:eastAsia="zh-CN"/>
        </w:rPr>
      </w:pPr>
      <w:r w:rsidRPr="00E821FD">
        <w:rPr>
          <w:rFonts w:eastAsia="Times New Roman" w:cs="Cambria"/>
          <w:lang w:val="x-none" w:eastAsia="zh-CN"/>
        </w:rPr>
        <w:t>wszystkie opłaty Wykonawcy związane ze sprzedażą energii elektrycznej (prowizja, pełnienie obowiązków POB, inne opłaty)- nie więcej niż</w:t>
      </w:r>
      <w:r w:rsidRPr="00E821FD">
        <w:rPr>
          <w:rFonts w:eastAsia="Times New Roman" w:cs="Cambria"/>
          <w:lang w:eastAsia="zh-CN"/>
        </w:rPr>
        <w:t xml:space="preserve">  12,00</w:t>
      </w:r>
      <w:r w:rsidRPr="00E821FD">
        <w:rPr>
          <w:rFonts w:eastAsia="Times New Roman" w:cs="Cambria"/>
          <w:lang w:val="x-none" w:eastAsia="zh-CN"/>
        </w:rPr>
        <w:t xml:space="preserve"> zł netto</w:t>
      </w:r>
    </w:p>
    <w:p w:rsidR="00E821FD" w:rsidRPr="00E821FD" w:rsidRDefault="00E821FD" w:rsidP="000544EC">
      <w:pPr>
        <w:numPr>
          <w:ilvl w:val="0"/>
          <w:numId w:val="4"/>
        </w:numPr>
        <w:suppressAutoHyphens/>
        <w:spacing w:after="120" w:line="240" w:lineRule="auto"/>
        <w:ind w:left="57" w:right="-110" w:hanging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b/>
          <w:u w:val="single"/>
          <w:lang w:val="x-none" w:eastAsia="zh-CN"/>
        </w:rPr>
        <w:t>Oświadczenia:</w:t>
      </w:r>
    </w:p>
    <w:p w:rsidR="00E821FD" w:rsidRPr="00E821FD" w:rsidRDefault="00E821FD" w:rsidP="000544EC">
      <w:pPr>
        <w:numPr>
          <w:ilvl w:val="0"/>
          <w:numId w:val="3"/>
        </w:numPr>
        <w:suppressAutoHyphens/>
        <w:spacing w:after="0" w:line="240" w:lineRule="auto"/>
        <w:ind w:left="57" w:right="-108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lang w:val="x-none" w:eastAsia="zh-CN"/>
        </w:rPr>
        <w:t>Oświadczamy, iż:</w:t>
      </w:r>
    </w:p>
    <w:p w:rsidR="00E821FD" w:rsidRPr="00E821FD" w:rsidRDefault="00E821FD" w:rsidP="000544EC">
      <w:pPr>
        <w:numPr>
          <w:ilvl w:val="0"/>
          <w:numId w:val="2"/>
        </w:numPr>
        <w:suppressAutoHyphens/>
        <w:spacing w:after="0" w:line="240" w:lineRule="auto"/>
        <w:ind w:left="57" w:right="-108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lang w:val="x-none" w:eastAsia="zh-CN"/>
        </w:rPr>
        <w:t>jesteśmy sprzedawcą energii elektrycznej i właścicielem sieci dystrybucyjnej</w:t>
      </w:r>
      <w:r w:rsidRPr="00E821FD">
        <w:rPr>
          <w:rFonts w:eastAsia="Times New Roman" w:cs="Cambria"/>
          <w:b/>
          <w:lang w:val="x-none" w:eastAsia="zh-CN"/>
        </w:rPr>
        <w:t>**</w:t>
      </w:r>
      <w:r w:rsidRPr="00E821FD">
        <w:rPr>
          <w:rFonts w:eastAsia="Times New Roman" w:cs="Cambria"/>
          <w:lang w:val="x-none" w:eastAsia="zh-CN"/>
        </w:rPr>
        <w:t>,</w:t>
      </w:r>
    </w:p>
    <w:p w:rsidR="00E821FD" w:rsidRPr="00E821FD" w:rsidRDefault="00E821FD" w:rsidP="000544EC">
      <w:pPr>
        <w:numPr>
          <w:ilvl w:val="0"/>
          <w:numId w:val="2"/>
        </w:numPr>
        <w:suppressAutoHyphens/>
        <w:spacing w:after="0" w:line="240" w:lineRule="auto"/>
        <w:ind w:left="57" w:right="-108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lang w:val="x-none" w:eastAsia="zh-CN"/>
        </w:rPr>
        <w:t>jesteśmy wyłącznie sprzedawcą energii elektrycznej, zaś właścicielem sieci dystrybucyjnej jest …………………………..………………….………………………......</w:t>
      </w:r>
      <w:r w:rsidRPr="00E821FD">
        <w:rPr>
          <w:rFonts w:eastAsia="Times New Roman" w:cs="Cambria"/>
          <w:b/>
          <w:sz w:val="32"/>
          <w:lang w:val="x-none" w:eastAsia="zh-CN"/>
        </w:rPr>
        <w:t>*</w:t>
      </w:r>
      <w:r w:rsidRPr="00E821FD">
        <w:rPr>
          <w:rFonts w:eastAsia="Times New Roman" w:cs="Cambria"/>
          <w:lang w:val="x-none" w:eastAsia="zh-CN"/>
        </w:rPr>
        <w:t xml:space="preserve"> posiadający aktualną koncesję na prowadzenie działalności gospodarczej w zakresie dystrybucji energii elektrycznej, z którym mamy podpisaną stosowną umowę współpracy (umowę generalną) </w:t>
      </w:r>
      <w:r w:rsidRPr="00E821FD">
        <w:rPr>
          <w:rFonts w:eastAsia="Times New Roman" w:cs="Cambria"/>
          <w:b/>
          <w:lang w:val="x-none" w:eastAsia="zh-CN"/>
        </w:rPr>
        <w:t>**</w:t>
      </w:r>
      <w:r w:rsidRPr="00E821FD">
        <w:rPr>
          <w:rFonts w:eastAsia="Times New Roman" w:cs="Cambria"/>
          <w:lang w:val="x-none" w:eastAsia="zh-CN"/>
        </w:rPr>
        <w:t>.</w:t>
      </w:r>
    </w:p>
    <w:p w:rsidR="00E821FD" w:rsidRPr="00E821FD" w:rsidRDefault="00E821FD" w:rsidP="000544EC">
      <w:pPr>
        <w:numPr>
          <w:ilvl w:val="0"/>
          <w:numId w:val="2"/>
        </w:numPr>
        <w:suppressAutoHyphens/>
        <w:spacing w:after="0" w:line="240" w:lineRule="auto"/>
        <w:ind w:left="57" w:right="-108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color w:val="000000"/>
          <w:lang w:val="x-none" w:eastAsia="zh-CN"/>
        </w:rPr>
        <w:t>Oświadczamy, że w</w:t>
      </w:r>
      <w:r w:rsidRPr="00E821FD">
        <w:rPr>
          <w:rFonts w:eastAsia="Times New Roman" w:cs="Cambria"/>
          <w:lang w:val="x-none" w:eastAsia="zh-CN"/>
        </w:rPr>
        <w:t xml:space="preserve"> przedstawionej cenie zostały uwzględnione wszystkie koszty wykonania przedmiotu zamówienia.</w:t>
      </w:r>
    </w:p>
    <w:p w:rsidR="00E821FD" w:rsidRPr="00E821FD" w:rsidRDefault="00E821FD" w:rsidP="000544EC">
      <w:pPr>
        <w:numPr>
          <w:ilvl w:val="0"/>
          <w:numId w:val="2"/>
        </w:numPr>
        <w:suppressAutoHyphens/>
        <w:spacing w:after="0" w:line="240" w:lineRule="auto"/>
        <w:ind w:left="57" w:right="-108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lang w:val="x-none" w:eastAsia="zh-CN"/>
        </w:rPr>
        <w:lastRenderedPageBreak/>
        <w:t>Oświadczamy, iż w przypadku udzielenia nam zamówienia oferowany przez nas przedmiot zamówienia będziemy wykonywać zgodnie z zapisami specyfikacji istotnych warunków zamówienia.</w:t>
      </w:r>
    </w:p>
    <w:p w:rsidR="00E821FD" w:rsidRPr="00E821FD" w:rsidRDefault="00E821FD" w:rsidP="000544EC">
      <w:pPr>
        <w:numPr>
          <w:ilvl w:val="0"/>
          <w:numId w:val="2"/>
        </w:numPr>
        <w:suppressAutoHyphens/>
        <w:spacing w:after="0" w:line="240" w:lineRule="auto"/>
        <w:ind w:left="57" w:right="-108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lang w:val="x-none" w:eastAsia="zh-CN"/>
        </w:rPr>
        <w:t xml:space="preserve">Oświadczamy, że uważamy się za związanych niniejszą ofertą w okresie 30 dni, licząc od określonego </w:t>
      </w:r>
      <w:r w:rsidRPr="00E821FD">
        <w:rPr>
          <w:rFonts w:eastAsia="Times New Roman" w:cs="Cambria"/>
          <w:lang w:val="x-none" w:eastAsia="zh-CN"/>
        </w:rPr>
        <w:br/>
        <w:t>w specyfikacji istotnych warunków zamówienia upływu terminu do składania ofert.</w:t>
      </w:r>
    </w:p>
    <w:p w:rsidR="00E821FD" w:rsidRPr="00E821FD" w:rsidRDefault="00E821FD" w:rsidP="000544EC">
      <w:pPr>
        <w:numPr>
          <w:ilvl w:val="0"/>
          <w:numId w:val="2"/>
        </w:numPr>
        <w:suppressAutoHyphens/>
        <w:spacing w:after="0" w:line="240" w:lineRule="auto"/>
        <w:ind w:left="57" w:right="-108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lang w:val="x-none" w:eastAsia="zh-CN"/>
        </w:rPr>
        <w:t>W przypadku wyboru naszej oferty oświadczamy, że zobowiązujemy się do:</w:t>
      </w:r>
    </w:p>
    <w:p w:rsidR="00E821FD" w:rsidRPr="00E821FD" w:rsidRDefault="00E821FD" w:rsidP="000544E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5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lang w:val="x-none" w:eastAsia="zh-CN"/>
        </w:rPr>
        <w:t xml:space="preserve">wykonania zamówienia będącego przedmiotem postępowania w terminie: </w:t>
      </w:r>
      <w:r w:rsidRPr="00E821FD">
        <w:rPr>
          <w:rFonts w:eastAsia="Times New Roman" w:cs="Cambria"/>
          <w:bCs/>
          <w:lang w:val="x-none" w:eastAsia="zh-CN"/>
        </w:rPr>
        <w:t xml:space="preserve">od dnia </w:t>
      </w:r>
      <w:r w:rsidRPr="00E821FD">
        <w:rPr>
          <w:rFonts w:eastAsia="Times New Roman" w:cs="Cambria"/>
          <w:bCs/>
          <w:lang w:eastAsia="zh-CN"/>
        </w:rPr>
        <w:t xml:space="preserve">   </w:t>
      </w:r>
      <w:r w:rsidRPr="00E821FD">
        <w:rPr>
          <w:rFonts w:eastAsia="Times New Roman" w:cs="Cambria"/>
          <w:bCs/>
          <w:lang w:val="x-none" w:eastAsia="zh-CN"/>
        </w:rPr>
        <w:t>01.01.20</w:t>
      </w:r>
      <w:r w:rsidRPr="00E821FD">
        <w:rPr>
          <w:rFonts w:eastAsia="Times New Roman" w:cs="Cambria"/>
          <w:bCs/>
          <w:lang w:eastAsia="zh-CN"/>
        </w:rPr>
        <w:t xml:space="preserve">21 </w:t>
      </w:r>
      <w:r w:rsidRPr="00E821FD">
        <w:rPr>
          <w:rFonts w:eastAsia="Times New Roman" w:cs="Cambria"/>
          <w:bCs/>
          <w:lang w:val="x-none" w:eastAsia="zh-CN"/>
        </w:rPr>
        <w:t>r. do dnia 31.12.20</w:t>
      </w:r>
      <w:r w:rsidRPr="00E821FD">
        <w:rPr>
          <w:rFonts w:eastAsia="Times New Roman" w:cs="Cambria"/>
          <w:bCs/>
          <w:lang w:eastAsia="zh-CN"/>
        </w:rPr>
        <w:t xml:space="preserve">21 </w:t>
      </w:r>
      <w:r w:rsidRPr="00E821FD">
        <w:rPr>
          <w:rFonts w:eastAsia="Times New Roman" w:cs="Cambria"/>
          <w:bCs/>
          <w:lang w:val="x-none" w:eastAsia="zh-CN"/>
        </w:rPr>
        <w:t>r.</w:t>
      </w:r>
    </w:p>
    <w:p w:rsidR="00E821FD" w:rsidRPr="00E821FD" w:rsidRDefault="00E821FD" w:rsidP="000544EC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57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lang w:val="x-none" w:eastAsia="zh-CN"/>
        </w:rPr>
        <w:t>wykonania zamówienia zgodnie z obowiązującymi przepisami i warunkami określonymi w postępowaniu przetargowym na dostawę energii eklektycznej do ww. obiektów.</w:t>
      </w:r>
    </w:p>
    <w:p w:rsidR="00E821FD" w:rsidRPr="00E821FD" w:rsidRDefault="00E821FD" w:rsidP="000544EC">
      <w:pPr>
        <w:numPr>
          <w:ilvl w:val="0"/>
          <w:numId w:val="2"/>
        </w:numPr>
        <w:suppressAutoHyphens/>
        <w:spacing w:after="0" w:line="240" w:lineRule="auto"/>
        <w:ind w:left="57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E821FD">
        <w:rPr>
          <w:rFonts w:eastAsia="Times New Roman" w:cs="Cambria"/>
          <w:lang w:val="x-none" w:eastAsia="zh-CN"/>
        </w:rPr>
        <w:t xml:space="preserve">Oświadczamy, że </w:t>
      </w:r>
      <w:r w:rsidRPr="00E821FD">
        <w:rPr>
          <w:rFonts w:eastAsia="Times New Roman" w:cs="Cambria"/>
          <w:i/>
          <w:lang w:val="x-none" w:eastAsia="zh-CN"/>
        </w:rPr>
        <w:t xml:space="preserve">Wzór umowy </w:t>
      </w:r>
      <w:r w:rsidRPr="00E821FD">
        <w:rPr>
          <w:rFonts w:eastAsia="Times New Roman" w:cs="Cambria"/>
          <w:lang w:val="x-none" w:eastAsia="zh-CN"/>
        </w:rPr>
        <w:t xml:space="preserve">przedstawiony w </w:t>
      </w:r>
      <w:r w:rsidRPr="00E821FD">
        <w:rPr>
          <w:rFonts w:eastAsia="Times New Roman" w:cs="Cambria"/>
          <w:b/>
          <w:lang w:val="x-none" w:eastAsia="zh-CN"/>
        </w:rPr>
        <w:t>Załączniku Nr 6</w:t>
      </w:r>
      <w:r w:rsidRPr="00E821FD">
        <w:rPr>
          <w:rFonts w:eastAsia="Times New Roman" w:cs="Cambria"/>
          <w:lang w:val="x-none" w:eastAsia="zh-CN"/>
        </w:rPr>
        <w:t xml:space="preserve"> do specyfikacji istotnych warunków zmówienia, został przez nas zaakceptowan</w:t>
      </w:r>
      <w:r w:rsidRPr="00E821FD">
        <w:rPr>
          <w:rFonts w:eastAsia="Times New Roman" w:cs="Cambria"/>
          <w:lang w:eastAsia="zh-CN"/>
        </w:rPr>
        <w:t>y</w:t>
      </w:r>
      <w:r w:rsidRPr="00E821FD">
        <w:rPr>
          <w:rFonts w:eastAsia="Times New Roman" w:cs="Cambria"/>
          <w:lang w:val="x-none" w:eastAsia="zh-CN"/>
        </w:rPr>
        <w:t xml:space="preserve"> i zobowiązujemy się w przypadku wyboru naszej oferty do zawarcia umowy z </w:t>
      </w:r>
      <w:r w:rsidRPr="00E821FD">
        <w:rPr>
          <w:rFonts w:eastAsia="Times New Roman" w:cs="Cambria"/>
          <w:lang w:eastAsia="zh-CN"/>
        </w:rPr>
        <w:t>jego</w:t>
      </w:r>
      <w:r w:rsidRPr="00E821FD">
        <w:rPr>
          <w:rFonts w:eastAsia="Times New Roman" w:cs="Cambria"/>
          <w:lang w:val="x-none" w:eastAsia="zh-CN"/>
        </w:rPr>
        <w:t xml:space="preserve"> uwzględnieniem, w miejscu i terminie wyznaczonym przez Zamawiającego.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b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lang w:eastAsia="zh-CN"/>
        </w:rPr>
        <w:t>Numer faksu, na który Zamawiający będzie wysyłać korespondencję: __________________</w:t>
      </w:r>
      <w:r w:rsidRPr="00E821FD">
        <w:rPr>
          <w:rFonts w:eastAsia="Times New Roman" w:cs="Cambria"/>
          <w:b/>
          <w:sz w:val="32"/>
          <w:lang w:eastAsia="zh-CN"/>
        </w:rPr>
        <w:t>*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b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lang w:eastAsia="zh-CN"/>
        </w:rPr>
        <w:t>lub adres e-mail, na który Zamawiający będzie wysyłać korespondencję: __________________</w:t>
      </w:r>
      <w:r w:rsidRPr="00E821FD">
        <w:rPr>
          <w:rFonts w:eastAsia="Times New Roman" w:cs="Cambria"/>
          <w:b/>
          <w:sz w:val="32"/>
          <w:lang w:eastAsia="zh-CN"/>
        </w:rPr>
        <w:t>*</w:t>
      </w: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b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b/>
          <w:sz w:val="12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lang w:eastAsia="zh-CN"/>
        </w:rPr>
        <w:t xml:space="preserve">Oświadczamy, </w:t>
      </w:r>
      <w:r w:rsidRPr="00E821FD">
        <w:rPr>
          <w:rFonts w:eastAsia="Times New Roman" w:cs="Cambria"/>
          <w:lang w:eastAsia="zh-CN"/>
        </w:rPr>
        <w:t>że dokonującym dostaw jest podatnik, o którym mowa w</w:t>
      </w:r>
      <w:r w:rsidRPr="00E821FD">
        <w:rPr>
          <w:rFonts w:eastAsia="Times New Roman" w:cs="Cambria"/>
          <w:b/>
          <w:lang w:eastAsia="zh-CN"/>
        </w:rPr>
        <w:t xml:space="preserve"> </w:t>
      </w:r>
      <w:r w:rsidRPr="00E821FD">
        <w:rPr>
          <w:rFonts w:eastAsia="Times New Roman" w:cs="Cambria"/>
          <w:lang w:eastAsia="zh-CN"/>
        </w:rPr>
        <w:t xml:space="preserve">art. 15 ustawy z dnia 11 marca 2004r. o podatku od towarów i usług, u którego sprzedaż </w:t>
      </w:r>
      <w:r w:rsidRPr="00E821FD">
        <w:rPr>
          <w:rFonts w:eastAsia="Times New Roman" w:cs="Cambria"/>
          <w:b/>
          <w:lang w:eastAsia="zh-CN"/>
        </w:rPr>
        <w:t>jest/ nie jest**</w:t>
      </w:r>
      <w:r w:rsidRPr="00E821FD">
        <w:rPr>
          <w:rFonts w:eastAsia="Times New Roman" w:cs="Cambria"/>
          <w:lang w:eastAsia="zh-CN"/>
        </w:rPr>
        <w:t xml:space="preserve"> zwolniona od podatku na podstawie art. 113 ust. 1 i 9 ustawy o podatku od towarów i usług oraz, że dostawy </w:t>
      </w:r>
      <w:r w:rsidRPr="00E821FD">
        <w:rPr>
          <w:rFonts w:eastAsia="Times New Roman" w:cs="Cambria"/>
          <w:b/>
          <w:lang w:eastAsia="zh-CN"/>
        </w:rPr>
        <w:t>będą/ nie będą**</w:t>
      </w:r>
      <w:r w:rsidRPr="00E821FD">
        <w:rPr>
          <w:rFonts w:eastAsia="Times New Roman" w:cs="Cambria"/>
          <w:lang w:eastAsia="zh-CN"/>
        </w:rPr>
        <w:t xml:space="preserve"> objęte zwolnieniem, o którym mowa w art. 43 ust.1 pkt.2  lub art. 122 ustawy o podatku od towarów i usług.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20"/>
          <w:szCs w:val="20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sz w:val="20"/>
          <w:szCs w:val="20"/>
          <w:lang w:eastAsia="zh-CN"/>
        </w:rPr>
      </w:pPr>
      <w:r w:rsidRPr="00E821FD">
        <w:rPr>
          <w:rFonts w:eastAsia="Times New Roman" w:cs="Cambria"/>
          <w:b/>
          <w:sz w:val="20"/>
          <w:szCs w:val="20"/>
          <w:lang w:eastAsia="zh-CN"/>
        </w:rPr>
        <w:t>Nazwa banku i nr konta bankowego na które będą wysyłane płatności</w:t>
      </w:r>
      <w:r w:rsidRPr="00E821FD">
        <w:rPr>
          <w:rFonts w:eastAsia="Times New Roman" w:cs="Cambria"/>
          <w:sz w:val="20"/>
          <w:szCs w:val="20"/>
          <w:lang w:eastAsia="zh-CN"/>
        </w:rPr>
        <w:t xml:space="preserve"> </w:t>
      </w: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sz w:val="20"/>
          <w:szCs w:val="20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Times New Roman"/>
          <w:sz w:val="20"/>
          <w:szCs w:val="20"/>
          <w:lang w:eastAsia="zh-CN"/>
        </w:rPr>
      </w:pPr>
      <w:r w:rsidRPr="00E821FD">
        <w:rPr>
          <w:rFonts w:eastAsia="Times New Roman" w:cs="Cambria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</w:t>
      </w:r>
      <w:r w:rsidRPr="00E821FD">
        <w:rPr>
          <w:rFonts w:eastAsia="Times New Roman" w:cs="Cambria"/>
          <w:b/>
          <w:sz w:val="20"/>
          <w:szCs w:val="20"/>
          <w:lang w:eastAsia="zh-CN"/>
        </w:rPr>
        <w:t>*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20"/>
          <w:szCs w:val="20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b/>
          <w:sz w:val="20"/>
          <w:szCs w:val="20"/>
          <w:lang w:eastAsia="zh-CN"/>
        </w:rPr>
      </w:pPr>
      <w:r w:rsidRPr="00E821FD">
        <w:rPr>
          <w:rFonts w:eastAsia="Times New Roman" w:cs="Cambria"/>
          <w:b/>
          <w:sz w:val="20"/>
          <w:szCs w:val="20"/>
          <w:lang w:eastAsia="zh-CN"/>
        </w:rPr>
        <w:t>Adres bezpłatnej i ogólnodostępnej bazy danych, z której Zamawiający może pobrać następujące dokumenty, o których mowa w §5 i §7 rozporządzenia Ministra Rozwoju z 26.07.2016r. w sprawie rodzajów dokumentów: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Times New Roman"/>
          <w:sz w:val="20"/>
          <w:szCs w:val="20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Times New Roman"/>
          <w:sz w:val="20"/>
          <w:szCs w:val="20"/>
          <w:lang w:eastAsia="zh-CN"/>
        </w:rPr>
      </w:pPr>
      <w:r w:rsidRPr="00E821FD">
        <w:rPr>
          <w:rFonts w:eastAsia="Times New Roman" w:cs="Cambria"/>
          <w:sz w:val="20"/>
          <w:szCs w:val="20"/>
          <w:lang w:eastAsia="zh-CN"/>
        </w:rPr>
        <w:t>a)……………………………………….. dotyczy dokumentu: ………………………………………..</w:t>
      </w:r>
      <w:r w:rsidRPr="00E821FD">
        <w:rPr>
          <w:rFonts w:eastAsia="Times New Roman" w:cs="Cambria"/>
          <w:b/>
          <w:sz w:val="20"/>
          <w:szCs w:val="20"/>
          <w:lang w:eastAsia="zh-CN"/>
        </w:rPr>
        <w:t>*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20"/>
          <w:szCs w:val="20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Times New Roman"/>
          <w:sz w:val="20"/>
          <w:szCs w:val="20"/>
          <w:lang w:eastAsia="zh-CN"/>
        </w:rPr>
      </w:pPr>
      <w:r w:rsidRPr="00E821FD">
        <w:rPr>
          <w:rFonts w:eastAsia="Times New Roman" w:cs="Cambria"/>
          <w:sz w:val="20"/>
          <w:szCs w:val="20"/>
          <w:lang w:eastAsia="zh-CN"/>
        </w:rPr>
        <w:t>b)…………………………………….. dotyczy dokumentu: ………………………………………..</w:t>
      </w:r>
      <w:r w:rsidRPr="00E821FD">
        <w:rPr>
          <w:rFonts w:eastAsia="Times New Roman" w:cs="Cambria"/>
          <w:b/>
          <w:sz w:val="20"/>
          <w:szCs w:val="20"/>
          <w:lang w:eastAsia="zh-CN"/>
        </w:rPr>
        <w:t>*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20"/>
          <w:szCs w:val="20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Times New Roman"/>
          <w:sz w:val="20"/>
          <w:szCs w:val="20"/>
          <w:lang w:eastAsia="zh-CN"/>
        </w:rPr>
      </w:pPr>
      <w:r w:rsidRPr="00E821FD">
        <w:rPr>
          <w:rFonts w:eastAsia="Times New Roman" w:cs="Cambria"/>
          <w:b/>
          <w:sz w:val="20"/>
          <w:szCs w:val="20"/>
          <w:lang w:eastAsia="zh-CN"/>
        </w:rPr>
        <w:t>Czy Wykonawca jest mikroprzedsiębiorstwem bądź małym lub średnim przedsiębiorstwem?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Times New Roman"/>
          <w:sz w:val="20"/>
          <w:szCs w:val="20"/>
          <w:lang w:eastAsia="zh-CN"/>
        </w:rPr>
      </w:pPr>
      <w:r w:rsidRPr="00E821FD">
        <w:rPr>
          <w:rFonts w:ascii="Times New Roman" w:eastAsia="Times New Roman" w:hAnsi="Times New Roman" w:cs="Times New Roman"/>
          <w:sz w:val="20"/>
          <w:szCs w:val="20"/>
          <w:lang w:eastAsia="zh-CN"/>
        </w:rPr>
        <w:t>□</w:t>
      </w:r>
      <w:r w:rsidRPr="00E821FD">
        <w:rPr>
          <w:rFonts w:eastAsia="Courier New" w:cs="Courier New"/>
          <w:sz w:val="20"/>
          <w:szCs w:val="20"/>
          <w:lang w:eastAsia="zh-CN"/>
        </w:rPr>
        <w:t xml:space="preserve"> </w:t>
      </w:r>
      <w:r w:rsidRPr="00E821FD">
        <w:rPr>
          <w:rFonts w:eastAsia="Times New Roman" w:cs="Cambria"/>
          <w:sz w:val="20"/>
          <w:szCs w:val="20"/>
          <w:lang w:eastAsia="zh-CN"/>
        </w:rPr>
        <w:t>TAK</w:t>
      </w:r>
      <w:r w:rsidRPr="00E821FD">
        <w:rPr>
          <w:rFonts w:eastAsia="Times New Roman" w:cs="Cambria"/>
          <w:b/>
          <w:sz w:val="20"/>
          <w:szCs w:val="20"/>
          <w:lang w:eastAsia="zh-CN"/>
        </w:rPr>
        <w:t>**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Times New Roman"/>
          <w:sz w:val="20"/>
          <w:szCs w:val="20"/>
          <w:lang w:eastAsia="zh-CN"/>
        </w:rPr>
      </w:pPr>
      <w:r w:rsidRPr="00E821FD">
        <w:rPr>
          <w:rFonts w:ascii="Times New Roman" w:eastAsia="Times New Roman" w:hAnsi="Times New Roman" w:cs="Times New Roman"/>
          <w:sz w:val="20"/>
          <w:szCs w:val="20"/>
          <w:lang w:eastAsia="zh-CN"/>
        </w:rPr>
        <w:t>□</w:t>
      </w:r>
      <w:r w:rsidRPr="00E821FD">
        <w:rPr>
          <w:rFonts w:eastAsia="Courier New" w:cs="Courier New"/>
          <w:sz w:val="20"/>
          <w:szCs w:val="20"/>
          <w:lang w:eastAsia="zh-CN"/>
        </w:rPr>
        <w:t xml:space="preserve"> </w:t>
      </w:r>
      <w:r w:rsidRPr="00E821FD">
        <w:rPr>
          <w:rFonts w:eastAsia="Times New Roman" w:cs="Cambria"/>
          <w:sz w:val="20"/>
          <w:szCs w:val="20"/>
          <w:lang w:eastAsia="zh-CN"/>
        </w:rPr>
        <w:t>NIE</w:t>
      </w:r>
      <w:r w:rsidRPr="00E821FD">
        <w:rPr>
          <w:rFonts w:eastAsia="Times New Roman" w:cs="Cambria"/>
          <w:b/>
          <w:sz w:val="20"/>
          <w:szCs w:val="20"/>
          <w:lang w:eastAsia="zh-CN"/>
        </w:rPr>
        <w:t>**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20"/>
          <w:szCs w:val="20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Times New Roman"/>
          <w:sz w:val="20"/>
          <w:szCs w:val="20"/>
          <w:lang w:val="x-none" w:eastAsia="zh-CN"/>
        </w:rPr>
      </w:pPr>
      <w:r w:rsidRPr="00E821FD">
        <w:rPr>
          <w:rFonts w:eastAsia="Times New Roman" w:cs="Cambria"/>
          <w:sz w:val="20"/>
          <w:szCs w:val="20"/>
          <w:lang w:val="x-none" w:eastAsia="zh-CN"/>
        </w:rPr>
        <w:t>Por. zalecenie Komisji z dnia 6 maja 2003 r. dotyczące definicji mikroprzedsiębiorstw oraz małych i średnich przedsiębiorstw (Dz.</w:t>
      </w:r>
      <w:r w:rsidRPr="00E821FD">
        <w:rPr>
          <w:rFonts w:eastAsia="Times New Roman" w:cs="Cambria"/>
          <w:sz w:val="20"/>
          <w:szCs w:val="20"/>
          <w:lang w:eastAsia="zh-CN"/>
        </w:rPr>
        <w:t xml:space="preserve"> </w:t>
      </w:r>
      <w:r w:rsidRPr="00E821FD">
        <w:rPr>
          <w:rFonts w:eastAsia="Times New Roman" w:cs="Cambria"/>
          <w:sz w:val="20"/>
          <w:szCs w:val="20"/>
          <w:lang w:val="x-none" w:eastAsia="zh-CN"/>
        </w:rPr>
        <w:t xml:space="preserve">U. L 124 z 20.5.2003, s. 36). Te informacje są wymagane wyłącznie do celów statystycznych. </w:t>
      </w:r>
    </w:p>
    <w:p w:rsidR="00E821FD" w:rsidRPr="00E821FD" w:rsidRDefault="00E821FD" w:rsidP="000544EC">
      <w:pPr>
        <w:suppressAutoHyphens/>
        <w:spacing w:after="0" w:line="240" w:lineRule="auto"/>
        <w:ind w:left="57" w:hanging="12"/>
        <w:rPr>
          <w:rFonts w:eastAsia="Times New Roman" w:cs="Times New Roman"/>
          <w:sz w:val="20"/>
          <w:szCs w:val="20"/>
          <w:lang w:val="x-none" w:eastAsia="zh-CN"/>
        </w:rPr>
      </w:pPr>
      <w:r w:rsidRPr="00E821FD">
        <w:rPr>
          <w:rFonts w:eastAsia="Times New Roman" w:cs="Cambria"/>
          <w:b/>
          <w:sz w:val="20"/>
          <w:szCs w:val="20"/>
          <w:lang w:val="x-none" w:eastAsia="zh-CN"/>
        </w:rPr>
        <w:lastRenderedPageBreak/>
        <w:t>Mikroprzedsiębiorstwo:</w:t>
      </w:r>
      <w:r w:rsidRPr="00E821FD">
        <w:rPr>
          <w:rFonts w:eastAsia="Times New Roman" w:cs="Cambria"/>
          <w:sz w:val="20"/>
          <w:szCs w:val="20"/>
          <w:lang w:val="x-none" w:eastAsia="zh-CN"/>
        </w:rPr>
        <w:t xml:space="preserve"> przedsiębiorstwo, które </w:t>
      </w:r>
      <w:r w:rsidRPr="00E821FD">
        <w:rPr>
          <w:rFonts w:eastAsia="Times New Roman" w:cs="Cambria"/>
          <w:b/>
          <w:sz w:val="20"/>
          <w:szCs w:val="20"/>
          <w:lang w:val="x-none" w:eastAsia="zh-CN"/>
        </w:rPr>
        <w:t>zatrudnia mniej niż 10 osób</w:t>
      </w:r>
      <w:r w:rsidRPr="00E821FD">
        <w:rPr>
          <w:rFonts w:eastAsia="Times New Roman" w:cs="Cambria"/>
          <w:sz w:val="20"/>
          <w:szCs w:val="20"/>
          <w:lang w:val="x-none" w:eastAsia="zh-CN"/>
        </w:rPr>
        <w:t xml:space="preserve"> i którego roczny obrót lub roczna suma bilansowa </w:t>
      </w:r>
      <w:r w:rsidRPr="00E821FD">
        <w:rPr>
          <w:rFonts w:eastAsia="Times New Roman" w:cs="Cambria"/>
          <w:b/>
          <w:sz w:val="20"/>
          <w:szCs w:val="20"/>
          <w:lang w:val="x-none" w:eastAsia="zh-CN"/>
        </w:rPr>
        <w:t>nie przekracza 2 milionów EUR</w:t>
      </w:r>
      <w:r w:rsidRPr="00E821FD">
        <w:rPr>
          <w:rFonts w:eastAsia="Times New Roman" w:cs="Cambria"/>
          <w:sz w:val="20"/>
          <w:szCs w:val="20"/>
          <w:lang w:val="x-none" w:eastAsia="zh-CN"/>
        </w:rPr>
        <w:t>.</w:t>
      </w:r>
    </w:p>
    <w:p w:rsidR="00E821FD" w:rsidRPr="00E821FD" w:rsidRDefault="00E821FD" w:rsidP="000544EC">
      <w:pPr>
        <w:suppressAutoHyphens/>
        <w:spacing w:after="0" w:line="240" w:lineRule="auto"/>
        <w:ind w:left="57" w:hanging="12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E821FD">
        <w:rPr>
          <w:rFonts w:eastAsia="Times New Roman" w:cs="Cambria"/>
          <w:b/>
          <w:sz w:val="20"/>
          <w:szCs w:val="20"/>
          <w:lang w:val="x-none" w:eastAsia="zh-CN"/>
        </w:rPr>
        <w:t>Małe przedsiębiorstwo:</w:t>
      </w:r>
      <w:r w:rsidRPr="00E821FD">
        <w:rPr>
          <w:rFonts w:eastAsia="Times New Roman" w:cs="Cambria"/>
          <w:sz w:val="20"/>
          <w:szCs w:val="20"/>
          <w:lang w:val="x-none" w:eastAsia="zh-CN"/>
        </w:rPr>
        <w:t xml:space="preserve"> przedsiębiorstwo, które </w:t>
      </w:r>
      <w:r w:rsidRPr="00E821FD">
        <w:rPr>
          <w:rFonts w:eastAsia="Times New Roman" w:cs="Cambria"/>
          <w:b/>
          <w:sz w:val="20"/>
          <w:szCs w:val="20"/>
          <w:lang w:val="x-none" w:eastAsia="zh-CN"/>
        </w:rPr>
        <w:t xml:space="preserve">zatrudnia mniej </w:t>
      </w:r>
      <w:r w:rsidRPr="00E821FD">
        <w:rPr>
          <w:rFonts w:eastAsia="Times New Roman" w:cs="Cambria"/>
          <w:b/>
          <w:sz w:val="20"/>
          <w:szCs w:val="16"/>
          <w:lang w:val="x-none" w:eastAsia="zh-CN"/>
        </w:rPr>
        <w:t>niż 50 osób</w:t>
      </w:r>
      <w:r w:rsidRPr="00E821FD">
        <w:rPr>
          <w:rFonts w:eastAsia="Times New Roman" w:cs="Cambria"/>
          <w:sz w:val="20"/>
          <w:szCs w:val="16"/>
          <w:lang w:val="x-none" w:eastAsia="zh-CN"/>
        </w:rPr>
        <w:t xml:space="preserve"> i którego roczny obrót lub roczna suma bilansowa </w:t>
      </w:r>
      <w:r w:rsidRPr="00E821FD">
        <w:rPr>
          <w:rFonts w:eastAsia="Times New Roman" w:cs="Cambria"/>
          <w:b/>
          <w:sz w:val="20"/>
          <w:szCs w:val="16"/>
          <w:lang w:val="x-none" w:eastAsia="zh-CN"/>
        </w:rPr>
        <w:t>nie przekracza 10 milionów EUR</w:t>
      </w:r>
      <w:r w:rsidRPr="00E821FD">
        <w:rPr>
          <w:rFonts w:eastAsia="Times New Roman" w:cs="Cambria"/>
          <w:sz w:val="20"/>
          <w:szCs w:val="16"/>
          <w:lang w:val="x-none" w:eastAsia="zh-CN"/>
        </w:rPr>
        <w:t>.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sz w:val="20"/>
          <w:szCs w:val="16"/>
          <w:lang w:eastAsia="zh-CN"/>
        </w:rPr>
        <w:t>Średnie przedsiębiorstwa: przedsiębiorstwa, które nie są mikroprzedsiębiorstwami ani małymi przedsiębiorstwami</w:t>
      </w:r>
      <w:r w:rsidRPr="00E821FD">
        <w:rPr>
          <w:rFonts w:eastAsia="Times New Roman" w:cs="Cambria"/>
          <w:sz w:val="20"/>
          <w:szCs w:val="16"/>
          <w:lang w:eastAsia="zh-CN"/>
        </w:rPr>
        <w:t xml:space="preserve"> i które </w:t>
      </w:r>
      <w:r w:rsidRPr="00E821FD">
        <w:rPr>
          <w:rFonts w:eastAsia="Times New Roman" w:cs="Cambria"/>
          <w:b/>
          <w:sz w:val="20"/>
          <w:szCs w:val="16"/>
          <w:lang w:eastAsia="zh-CN"/>
        </w:rPr>
        <w:t>zatrudniają mniej niż 250 osób</w:t>
      </w:r>
      <w:r w:rsidRPr="00E821FD">
        <w:rPr>
          <w:rFonts w:eastAsia="Times New Roman" w:cs="Cambria"/>
          <w:sz w:val="20"/>
          <w:szCs w:val="16"/>
          <w:lang w:eastAsia="zh-CN"/>
        </w:rPr>
        <w:t xml:space="preserve"> i których </w:t>
      </w:r>
      <w:r w:rsidRPr="00E821FD">
        <w:rPr>
          <w:rFonts w:eastAsia="Times New Roman" w:cs="Cambria"/>
          <w:b/>
          <w:sz w:val="20"/>
          <w:szCs w:val="16"/>
          <w:lang w:eastAsia="zh-CN"/>
        </w:rPr>
        <w:t>roczny obrót nie przekracza 50 milionów EUR</w:t>
      </w:r>
      <w:r w:rsidRPr="00E821FD">
        <w:rPr>
          <w:rFonts w:eastAsia="Times New Roman" w:cs="Cambria"/>
          <w:sz w:val="20"/>
          <w:szCs w:val="16"/>
          <w:lang w:eastAsia="zh-CN"/>
        </w:rPr>
        <w:t xml:space="preserve"> </w:t>
      </w:r>
      <w:r w:rsidRPr="00E821FD">
        <w:rPr>
          <w:rFonts w:eastAsia="Times New Roman" w:cs="Cambria"/>
          <w:b/>
          <w:i/>
          <w:sz w:val="20"/>
          <w:szCs w:val="16"/>
          <w:lang w:eastAsia="zh-CN"/>
        </w:rPr>
        <w:t>lub</w:t>
      </w:r>
      <w:r w:rsidRPr="00E821FD">
        <w:rPr>
          <w:rFonts w:eastAsia="Times New Roman" w:cs="Cambria"/>
          <w:sz w:val="20"/>
          <w:szCs w:val="16"/>
          <w:lang w:eastAsia="zh-CN"/>
        </w:rPr>
        <w:t xml:space="preserve"> </w:t>
      </w:r>
      <w:r w:rsidRPr="00E821FD">
        <w:rPr>
          <w:rFonts w:eastAsia="Times New Roman" w:cs="Cambria"/>
          <w:b/>
          <w:sz w:val="20"/>
          <w:szCs w:val="16"/>
          <w:lang w:eastAsia="zh-CN"/>
        </w:rPr>
        <w:t>roczna suma bilansowa nie przekracza 43 milionów EUR</w:t>
      </w:r>
      <w:r w:rsidRPr="00E821FD">
        <w:rPr>
          <w:rFonts w:eastAsia="Times New Roman" w:cs="Cambria"/>
          <w:sz w:val="20"/>
          <w:szCs w:val="16"/>
          <w:lang w:eastAsia="zh-CN"/>
        </w:rPr>
        <w:t>.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lang w:eastAsia="zh-CN"/>
        </w:rPr>
        <w:t>Termin realizacji zamówienia: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Umowa zostaje zawarta na czas określony tj. do dnia 31.12.2021 r. (włącznie z tym dniem) przy czym dostawa Zamawiającemu i sprzedaż Wykonawcy energii elektrycznej rozpocznie się od dnia 01.01.2021 r. Umowa wygasa przed upływem terminu na który została zawarta jeżeli Zamawiający wypłaci Wykonawcy z tytułu realizacji niniejszej umowy kwotę opisaną w §3 ust. 1 wzoru umowy (załącznik nr 6 do SIWZ). Umowa w takiej sytuacji wygasa z chwilą dokonania wypłaty tej kwoty.</w:t>
      </w:r>
    </w:p>
    <w:p w:rsidR="00E821FD" w:rsidRPr="00E821FD" w:rsidRDefault="00E821FD" w:rsidP="000544EC">
      <w:pPr>
        <w:tabs>
          <w:tab w:val="left" w:pos="426"/>
        </w:tabs>
        <w:suppressAutoHyphens/>
        <w:spacing w:after="0" w:line="240" w:lineRule="auto"/>
        <w:ind w:left="57"/>
        <w:rPr>
          <w:rFonts w:eastAsia="Times New Roman" w:cs="Cambria"/>
          <w:b/>
          <w:sz w:val="16"/>
          <w:lang w:eastAsia="zh-CN"/>
        </w:rPr>
      </w:pPr>
    </w:p>
    <w:p w:rsidR="00E821FD" w:rsidRPr="00E821FD" w:rsidRDefault="00E821FD" w:rsidP="000544EC">
      <w:pPr>
        <w:tabs>
          <w:tab w:val="left" w:pos="426"/>
        </w:tabs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lang w:eastAsia="zh-CN"/>
        </w:rPr>
        <w:t>Termin płatności:</w:t>
      </w:r>
      <w:r w:rsidRPr="00E821FD">
        <w:rPr>
          <w:rFonts w:eastAsia="Times New Roman" w:cs="Cambria"/>
          <w:lang w:eastAsia="zh-CN"/>
        </w:rPr>
        <w:t xml:space="preserve"> </w:t>
      </w:r>
      <w:r w:rsidRPr="00E821FD">
        <w:rPr>
          <w:rFonts w:eastAsia="Times New Roman" w:cs="Cambria"/>
          <w:bCs/>
          <w:lang w:eastAsia="zh-CN"/>
        </w:rPr>
        <w:t>nie dłużej niż 30 dni</w:t>
      </w:r>
      <w:r w:rsidRPr="00E821FD">
        <w:rPr>
          <w:rFonts w:eastAsia="Times New Roman" w:cs="Cambria"/>
          <w:b/>
          <w:bCs/>
          <w:lang w:eastAsia="zh-CN"/>
        </w:rPr>
        <w:t xml:space="preserve"> </w:t>
      </w:r>
      <w:r w:rsidRPr="00E821FD">
        <w:rPr>
          <w:rFonts w:eastAsia="Times New Roman" w:cs="Cambria"/>
          <w:bCs/>
          <w:lang w:eastAsia="zh-CN"/>
        </w:rPr>
        <w:t>od doręczenia Zamawiającemu danej faktury.</w:t>
      </w:r>
    </w:p>
    <w:p w:rsidR="00E821FD" w:rsidRPr="00E821FD" w:rsidRDefault="00E821FD" w:rsidP="000544EC">
      <w:pPr>
        <w:tabs>
          <w:tab w:val="left" w:pos="426"/>
        </w:tabs>
        <w:suppressAutoHyphens/>
        <w:spacing w:after="0" w:line="240" w:lineRule="auto"/>
        <w:ind w:left="57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Osobą do kontaktów z Zamawiającym, odpowiedzialnymi za wykonanie zobowiązań umowy jest/są:</w:t>
      </w: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lang w:eastAsia="zh-CN"/>
        </w:rPr>
      </w:pPr>
      <w:r w:rsidRPr="00E821FD">
        <w:rPr>
          <w:rFonts w:eastAsia="Times New Roman" w:cs="Cambria"/>
          <w:lang w:eastAsia="zh-CN"/>
        </w:rPr>
        <w:t>.................................................................................................................</w:t>
      </w: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br/>
        <w:t xml:space="preserve">tel. kontaktowy, faks: .................................................................... 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16"/>
          <w:szCs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lang w:eastAsia="zh-CN"/>
        </w:rPr>
        <w:t>Oświadczamy</w:t>
      </w:r>
      <w:r w:rsidRPr="00E821FD">
        <w:rPr>
          <w:rFonts w:eastAsia="Times New Roman" w:cs="Cambria"/>
          <w:lang w:eastAsia="zh-CN"/>
        </w:rPr>
        <w:t xml:space="preserve">, że gwarantujemy i ponosimy pełną odpowiedzialność za przestrzeganie </w:t>
      </w:r>
      <w:r w:rsidRPr="00E821FD">
        <w:rPr>
          <w:rFonts w:eastAsia="Times New Roman" w:cs="Cambria"/>
          <w:b/>
          <w:lang w:eastAsia="zh-CN"/>
        </w:rPr>
        <w:t>przepisów dotyczących ochrony danych osobowych</w:t>
      </w:r>
      <w:r w:rsidRPr="00E821FD">
        <w:rPr>
          <w:rFonts w:eastAsia="Times New Roman" w:cs="Cambria"/>
          <w:lang w:eastAsia="zh-CN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 xml:space="preserve">Jesteśmy związani niniejszą ofertą przez okres </w:t>
      </w:r>
      <w:r w:rsidRPr="00E821FD">
        <w:rPr>
          <w:rFonts w:eastAsia="Times New Roman" w:cs="Cambria"/>
          <w:b/>
          <w:lang w:eastAsia="zh-CN"/>
        </w:rPr>
        <w:t>30 dni</w:t>
      </w:r>
      <w:r w:rsidRPr="00E821FD">
        <w:rPr>
          <w:rFonts w:eastAsia="Times New Roman" w:cs="Cambria"/>
          <w:lang w:eastAsia="zh-CN"/>
        </w:rPr>
        <w:t xml:space="preserve"> od ostatecznego terminu składania ofert.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lang w:eastAsia="zh-CN"/>
        </w:rPr>
        <w:t>Nie zamierzamy/zamierzamy</w:t>
      </w:r>
      <w:r w:rsidRPr="00E821FD">
        <w:rPr>
          <w:rFonts w:eastAsia="Times New Roman" w:cs="Cambria"/>
          <w:b/>
          <w:bCs/>
          <w:lang w:eastAsia="zh-CN"/>
        </w:rPr>
        <w:t>**</w:t>
      </w:r>
      <w:r w:rsidRPr="00E821FD">
        <w:rPr>
          <w:rFonts w:eastAsia="Times New Roman" w:cs="Cambria"/>
          <w:lang w:eastAsia="zh-CN"/>
        </w:rPr>
        <w:t xml:space="preserve"> powierzyć podwykonawcom wykonanie niniejszego zamówienia w części:</w:t>
      </w: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sz w:val="12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sz w:val="12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sz w:val="12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89"/>
        <w:gridCol w:w="8164"/>
      </w:tblGrid>
      <w:tr w:rsidR="00E821FD" w:rsidRPr="00E821FD" w:rsidTr="0040353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lang w:eastAsia="zh-CN"/>
              </w:rPr>
              <w:t>LP.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szCs w:val="20"/>
                <w:lang w:eastAsia="zh-CN"/>
              </w:rPr>
              <w:t>Nazwa części przedmiotu zamówienia, których wykonanie Wykonawca zamierza powierzyć podwykonawcom oraz (firma) podwykonawców</w:t>
            </w:r>
            <w:r w:rsidRPr="00E821FD">
              <w:rPr>
                <w:rFonts w:eastAsia="Times New Roman" w:cs="Cambria"/>
                <w:b/>
                <w:lang w:eastAsia="zh-CN"/>
              </w:rPr>
              <w:t>*</w:t>
            </w:r>
          </w:p>
        </w:tc>
      </w:tr>
      <w:tr w:rsidR="00E821FD" w:rsidRPr="00E821FD" w:rsidTr="00403538"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240" w:lineRule="auto"/>
              <w:ind w:left="57"/>
              <w:rPr>
                <w:rFonts w:eastAsia="Times New Roman" w:cs="Cambria"/>
                <w:lang w:eastAsia="pl-PL"/>
              </w:rPr>
            </w:pPr>
          </w:p>
        </w:tc>
        <w:tc>
          <w:tcPr>
            <w:tcW w:w="8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480" w:lineRule="auto"/>
              <w:ind w:left="57"/>
              <w:rPr>
                <w:rFonts w:eastAsia="Times New Roman" w:cs="Cambria"/>
                <w:sz w:val="16"/>
                <w:lang w:eastAsia="pl-PL"/>
              </w:rPr>
            </w:pPr>
          </w:p>
        </w:tc>
      </w:tr>
    </w:tbl>
    <w:p w:rsid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16"/>
          <w:lang w:eastAsia="zh-CN"/>
        </w:rPr>
      </w:pPr>
    </w:p>
    <w:p w:rsid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16"/>
          <w:lang w:eastAsia="zh-CN"/>
        </w:rPr>
      </w:pPr>
    </w:p>
    <w:p w:rsid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16"/>
          <w:lang w:eastAsia="zh-CN"/>
        </w:rPr>
      </w:pPr>
    </w:p>
    <w:p w:rsid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szCs w:val="20"/>
          <w:lang w:eastAsia="zh-CN"/>
        </w:rPr>
        <w:t xml:space="preserve">Zastrzeżenie Wykonawcy: 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szCs w:val="20"/>
          <w:lang w:eastAsia="zh-CN"/>
        </w:rPr>
        <w:t>Żadna z informacji zawarta w ofercie nie stanowi tajemnicy przedsiębiorstwa w rozumieniu przepisów ustawy o zwalczaniu nieuczciwej konkurencji</w:t>
      </w:r>
      <w:r w:rsidRPr="00E821FD">
        <w:rPr>
          <w:rFonts w:eastAsia="Times New Roman" w:cs="Cambria"/>
          <w:b/>
          <w:sz w:val="32"/>
          <w:lang w:eastAsia="zh-CN"/>
        </w:rPr>
        <w:t>**</w:t>
      </w:r>
      <w:r w:rsidRPr="00E821FD">
        <w:rPr>
          <w:rFonts w:eastAsia="Times New Roman" w:cs="Cambria"/>
          <w:szCs w:val="20"/>
          <w:lang w:eastAsia="zh-CN"/>
        </w:rPr>
        <w:t>/</w:t>
      </w:r>
      <w:r w:rsidRPr="00E821FD">
        <w:rPr>
          <w:rFonts w:eastAsia="Times New Roman" w:cs="Cambria"/>
          <w:b/>
          <w:szCs w:val="20"/>
          <w:lang w:eastAsia="zh-CN"/>
        </w:rPr>
        <w:t>wskazane w tabeli poniżej informacje zawarte w ofercie stanowią tajemnicę przedsiębiorstwa w rozumieniu przepisów ustawy o zwalczaniu nieuczciwej konkurencji</w:t>
      </w:r>
      <w:r w:rsidRPr="00E821FD">
        <w:rPr>
          <w:rFonts w:eastAsia="Times New Roman" w:cs="Cambria"/>
          <w:b/>
          <w:sz w:val="32"/>
          <w:lang w:eastAsia="zh-CN"/>
        </w:rPr>
        <w:t>**</w:t>
      </w:r>
      <w:r w:rsidRPr="00E821FD">
        <w:rPr>
          <w:rFonts w:eastAsia="Times New Roman" w:cs="Cambria"/>
          <w:szCs w:val="20"/>
          <w:lang w:eastAsia="zh-CN"/>
        </w:rPr>
        <w:t xml:space="preserve"> i w związku z niniejszym nie mogą być one udostępniane, w szczególności innym uczestnikom postępowania: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Cs w:val="20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801"/>
        <w:gridCol w:w="2381"/>
        <w:gridCol w:w="2401"/>
      </w:tblGrid>
      <w:tr w:rsidR="00E821FD" w:rsidRPr="00E821FD" w:rsidTr="0040353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szCs w:val="20"/>
                <w:lang w:eastAsia="zh-CN"/>
              </w:rPr>
              <w:t>Lp.</w:t>
            </w: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szCs w:val="20"/>
                <w:lang w:eastAsia="zh-CN"/>
              </w:rPr>
              <w:t>Strony w ofercie (wyrażone cyfrą)</w:t>
            </w:r>
          </w:p>
        </w:tc>
      </w:tr>
      <w:tr w:rsidR="00E821FD" w:rsidRPr="00E821FD" w:rsidTr="0040353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240" w:lineRule="auto"/>
              <w:ind w:left="57"/>
              <w:jc w:val="both"/>
              <w:rPr>
                <w:rFonts w:eastAsia="Times New Roman" w:cs="Cambria"/>
                <w:szCs w:val="20"/>
                <w:lang w:eastAsia="zh-CN"/>
              </w:rPr>
            </w:pPr>
          </w:p>
        </w:tc>
        <w:tc>
          <w:tcPr>
            <w:tcW w:w="3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240" w:lineRule="auto"/>
              <w:ind w:left="57"/>
              <w:jc w:val="both"/>
              <w:rPr>
                <w:rFonts w:eastAsia="Times New Roman" w:cs="Cambria"/>
                <w:szCs w:val="20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szCs w:val="20"/>
                <w:lang w:eastAsia="zh-CN"/>
              </w:rPr>
              <w:t>Od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szCs w:val="20"/>
                <w:lang w:eastAsia="zh-CN"/>
              </w:rPr>
              <w:t>Do</w:t>
            </w:r>
          </w:p>
        </w:tc>
      </w:tr>
      <w:tr w:rsidR="00E821FD" w:rsidRPr="00E821FD" w:rsidTr="004035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szCs w:val="20"/>
                <w:lang w:eastAsia="zh-CN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240" w:lineRule="auto"/>
              <w:ind w:left="57"/>
              <w:jc w:val="both"/>
              <w:rPr>
                <w:rFonts w:eastAsia="Times New Roman" w:cs="Cambria"/>
                <w:szCs w:val="20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240" w:lineRule="auto"/>
              <w:ind w:left="57"/>
              <w:jc w:val="both"/>
              <w:rPr>
                <w:rFonts w:eastAsia="Times New Roman" w:cs="Cambria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240" w:lineRule="auto"/>
              <w:ind w:left="57"/>
              <w:jc w:val="both"/>
              <w:rPr>
                <w:rFonts w:eastAsia="Times New Roman" w:cs="Cambria"/>
                <w:szCs w:val="20"/>
                <w:lang w:eastAsia="zh-CN"/>
              </w:rPr>
            </w:pPr>
          </w:p>
        </w:tc>
      </w:tr>
      <w:tr w:rsidR="00E821FD" w:rsidRPr="00E821FD" w:rsidTr="004035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szCs w:val="20"/>
                <w:lang w:eastAsia="zh-CN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240" w:lineRule="auto"/>
              <w:ind w:left="57"/>
              <w:jc w:val="both"/>
              <w:rPr>
                <w:rFonts w:eastAsia="Times New Roman" w:cs="Cambria"/>
                <w:szCs w:val="20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240" w:lineRule="auto"/>
              <w:ind w:left="57"/>
              <w:jc w:val="both"/>
              <w:rPr>
                <w:rFonts w:eastAsia="Times New Roman" w:cs="Cambria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240" w:lineRule="auto"/>
              <w:ind w:left="57"/>
              <w:jc w:val="both"/>
              <w:rPr>
                <w:rFonts w:eastAsia="Times New Roman" w:cs="Cambria"/>
                <w:szCs w:val="20"/>
                <w:lang w:eastAsia="zh-CN"/>
              </w:rPr>
            </w:pPr>
          </w:p>
        </w:tc>
      </w:tr>
      <w:tr w:rsidR="00E821FD" w:rsidRPr="00E821FD" w:rsidTr="0040353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21FD">
              <w:rPr>
                <w:rFonts w:eastAsia="Times New Roman" w:cs="Cambria"/>
                <w:szCs w:val="20"/>
                <w:lang w:eastAsia="zh-CN"/>
              </w:rPr>
              <w:t>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240" w:lineRule="auto"/>
              <w:ind w:left="57"/>
              <w:jc w:val="both"/>
              <w:rPr>
                <w:rFonts w:eastAsia="Times New Roman" w:cs="Cambria"/>
                <w:szCs w:val="20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240" w:lineRule="auto"/>
              <w:ind w:left="57"/>
              <w:jc w:val="both"/>
              <w:rPr>
                <w:rFonts w:eastAsia="Times New Roman" w:cs="Cambria"/>
                <w:szCs w:val="20"/>
                <w:lang w:eastAsia="zh-C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FD" w:rsidRPr="00E821FD" w:rsidRDefault="00E821FD" w:rsidP="000544EC">
            <w:pPr>
              <w:suppressAutoHyphens/>
              <w:snapToGrid w:val="0"/>
              <w:spacing w:after="0" w:line="240" w:lineRule="auto"/>
              <w:ind w:left="57"/>
              <w:jc w:val="both"/>
              <w:rPr>
                <w:rFonts w:eastAsia="Times New Roman" w:cs="Cambria"/>
                <w:szCs w:val="20"/>
                <w:lang w:eastAsia="zh-CN"/>
              </w:rPr>
            </w:pPr>
          </w:p>
        </w:tc>
      </w:tr>
    </w:tbl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 w:val="16"/>
          <w:szCs w:val="20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szCs w:val="20"/>
          <w:lang w:eastAsia="zh-CN"/>
        </w:rPr>
        <w:t>Zgodnie z treścią art. 8 ust. 3 ustawy z dnia 29.01.2004r. Prawo zamówień publicznych (</w:t>
      </w:r>
      <w:proofErr w:type="spellStart"/>
      <w:r w:rsidRPr="00E821FD">
        <w:rPr>
          <w:rFonts w:eastAsia="Times New Roman" w:cs="Cambria"/>
          <w:szCs w:val="20"/>
          <w:lang w:eastAsia="zh-CN"/>
        </w:rPr>
        <w:t>t.j</w:t>
      </w:r>
      <w:proofErr w:type="spellEnd"/>
      <w:r w:rsidRPr="00E821FD">
        <w:rPr>
          <w:rFonts w:eastAsia="Times New Roman" w:cs="Cambria"/>
          <w:szCs w:val="20"/>
          <w:lang w:eastAsia="zh-CN"/>
        </w:rPr>
        <w:t xml:space="preserve">. Dz.U.2019.1843): </w:t>
      </w:r>
      <w:r w:rsidRPr="00E821FD">
        <w:rPr>
          <w:rFonts w:eastAsia="Times New Roman" w:cs="Cambria"/>
          <w:b/>
          <w:szCs w:val="20"/>
          <w:lang w:eastAsia="zh-CN"/>
        </w:rPr>
        <w:t>Nie ujawnia się informacji stanowiących tajemnicę przedsiębiorstwa</w:t>
      </w:r>
      <w:r w:rsidRPr="00E821FD">
        <w:rPr>
          <w:rFonts w:eastAsia="Times New Roman" w:cs="Cambria"/>
          <w:szCs w:val="20"/>
          <w:lang w:eastAsia="zh-CN"/>
        </w:rPr>
        <w:t xml:space="preserve"> w rozumieniu przepisów o zwalczaniu nieuczciwej konkurencji, </w:t>
      </w:r>
      <w:r w:rsidRPr="00E821FD">
        <w:rPr>
          <w:rFonts w:eastAsia="Times New Roman" w:cs="Cambria"/>
          <w:b/>
          <w:szCs w:val="20"/>
          <w:lang w:eastAsia="zh-CN"/>
        </w:rPr>
        <w:t>jeżeli Wykonawca, nie później niż w terminie składania ofert</w:t>
      </w:r>
      <w:r w:rsidRPr="00E821FD">
        <w:rPr>
          <w:rFonts w:eastAsia="Times New Roman" w:cs="Cambria"/>
          <w:szCs w:val="20"/>
          <w:lang w:eastAsia="zh-CN"/>
        </w:rPr>
        <w:t xml:space="preserve"> lub wniosków o dopuszczenie do udziału w postępowaniu, </w:t>
      </w:r>
      <w:r w:rsidRPr="00E821FD">
        <w:rPr>
          <w:rFonts w:eastAsia="Times New Roman" w:cs="Cambria"/>
          <w:b/>
          <w:szCs w:val="20"/>
          <w:lang w:eastAsia="zh-CN"/>
        </w:rPr>
        <w:t>zastrzegł,</w:t>
      </w:r>
      <w:r w:rsidRPr="00E821FD">
        <w:rPr>
          <w:rFonts w:eastAsia="Times New Roman" w:cs="Cambria"/>
          <w:szCs w:val="20"/>
          <w:lang w:eastAsia="zh-CN"/>
        </w:rPr>
        <w:t xml:space="preserve"> że nie mogą być one udostępniane </w:t>
      </w:r>
      <w:r w:rsidRPr="00E821FD">
        <w:rPr>
          <w:rFonts w:eastAsia="Times New Roman" w:cs="Cambria"/>
          <w:b/>
          <w:szCs w:val="20"/>
          <w:lang w:eastAsia="zh-CN"/>
        </w:rPr>
        <w:t>oraz wykazał, iż zastrzeżone informacje stanowią tajemnicę przedsiębiorstwa.</w:t>
      </w:r>
      <w:r w:rsidRPr="00E821FD">
        <w:rPr>
          <w:rFonts w:eastAsia="Times New Roman" w:cs="Cambria"/>
          <w:szCs w:val="20"/>
          <w:lang w:eastAsia="zh-CN"/>
        </w:rPr>
        <w:t xml:space="preserve"> Wykonawca nie może zastrzec informacji, o których mowa w art. 86 ust. 4 Przepis stosuje się odpowiednio do konkursu”.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Cs w:val="20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b/>
          <w:lang w:eastAsia="zh-CN"/>
        </w:rPr>
        <w:t>*</w:t>
      </w:r>
      <w:r w:rsidRPr="00E821FD">
        <w:rPr>
          <w:rFonts w:eastAsia="Times New Roman" w:cs="Cambria"/>
          <w:sz w:val="20"/>
          <w:szCs w:val="20"/>
          <w:lang w:eastAsia="zh-CN"/>
        </w:rPr>
        <w:t xml:space="preserve"> - </w:t>
      </w:r>
      <w:r w:rsidRPr="00E821FD">
        <w:rPr>
          <w:rFonts w:eastAsia="Times New Roman" w:cs="Cambria"/>
          <w:b/>
          <w:sz w:val="20"/>
          <w:szCs w:val="20"/>
          <w:lang w:eastAsia="zh-CN"/>
        </w:rPr>
        <w:t>wypełnia Wykonawca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E821FD">
        <w:rPr>
          <w:rFonts w:eastAsia="Times New Roman" w:cs="Cambria"/>
          <w:bCs/>
          <w:sz w:val="20"/>
          <w:szCs w:val="20"/>
          <w:lang w:eastAsia="zh-CN"/>
        </w:rPr>
        <w:t xml:space="preserve">** </w:t>
      </w:r>
      <w:r w:rsidRPr="00E821FD">
        <w:rPr>
          <w:rFonts w:eastAsia="Times New Roman" w:cs="Cambria"/>
          <w:b/>
          <w:bCs/>
          <w:sz w:val="20"/>
          <w:szCs w:val="20"/>
          <w:lang w:eastAsia="zh-CN"/>
        </w:rPr>
        <w:t>- niepotrzebne skreślić</w:t>
      </w:r>
    </w:p>
    <w:p w:rsidR="00E821FD" w:rsidRPr="00E821FD" w:rsidRDefault="00E821FD" w:rsidP="000544EC">
      <w:pPr>
        <w:suppressAutoHyphens/>
        <w:spacing w:after="0" w:line="240" w:lineRule="auto"/>
        <w:ind w:left="57"/>
        <w:jc w:val="both"/>
        <w:rPr>
          <w:rFonts w:eastAsia="Times New Roman" w:cs="Cambria"/>
          <w:szCs w:val="20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sz w:val="20"/>
          <w:szCs w:val="20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szCs w:val="20"/>
          <w:lang w:eastAsia="zh-CN"/>
        </w:rPr>
        <w:t>Inne informacje Wykonawcy:</w:t>
      </w: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szCs w:val="20"/>
          <w:lang w:eastAsia="zh-CN"/>
        </w:rPr>
        <w:t>___________________________________________________________________________________</w:t>
      </w:r>
      <w:r>
        <w:rPr>
          <w:rFonts w:eastAsia="Times New Roman" w:cs="Cambria"/>
          <w:szCs w:val="20"/>
          <w:lang w:eastAsia="zh-CN"/>
        </w:rPr>
        <w:t>___________________________</w:t>
      </w: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szCs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sz w:val="12"/>
          <w:szCs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sz w:val="12"/>
          <w:szCs w:val="16"/>
          <w:lang w:eastAsia="zh-CN"/>
        </w:rPr>
      </w:pP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eastAsia="Times New Roman" w:cs="Cambria"/>
          <w:sz w:val="12"/>
          <w:szCs w:val="16"/>
          <w:lang w:eastAsia="zh-CN"/>
        </w:rPr>
      </w:pPr>
    </w:p>
    <w:p w:rsidR="00E821FD" w:rsidRPr="00E821FD" w:rsidRDefault="00E821FD" w:rsidP="000544EC">
      <w:pPr>
        <w:suppressAutoHyphens/>
        <w:autoSpaceDE w:val="0"/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Times New Roman" w:cs="Cambria"/>
          <w:color w:val="000000"/>
          <w:lang w:eastAsia="zh-CN"/>
        </w:rPr>
        <w:t>.................... dnia...........................2020r.                                         ………………………………………………………</w:t>
      </w:r>
    </w:p>
    <w:p w:rsidR="00E821FD" w:rsidRPr="00E821FD" w:rsidRDefault="00E821FD" w:rsidP="000544EC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1FD">
        <w:rPr>
          <w:rFonts w:eastAsia="Cambria" w:cs="Cambria"/>
          <w:color w:val="000000"/>
          <w:lang w:eastAsia="zh-CN"/>
        </w:rPr>
        <w:t xml:space="preserve">                                                                                                                         </w:t>
      </w:r>
      <w:r w:rsidRPr="00E821FD">
        <w:rPr>
          <w:rFonts w:eastAsia="Times New Roman" w:cs="Cambria"/>
          <w:color w:val="000000"/>
          <w:lang w:eastAsia="zh-CN"/>
        </w:rPr>
        <w:t>podpis Wykonawcy</w:t>
      </w:r>
    </w:p>
    <w:p w:rsidR="00E821FD" w:rsidRPr="00E821FD" w:rsidRDefault="00E821FD" w:rsidP="000544EC">
      <w:pPr>
        <w:suppressAutoHyphens/>
        <w:autoSpaceDE w:val="0"/>
        <w:spacing w:after="0" w:line="240" w:lineRule="auto"/>
        <w:ind w:left="57"/>
        <w:rPr>
          <w:rFonts w:eastAsia="Times New Roman" w:cs="Cambria"/>
          <w:bCs/>
          <w:color w:val="000000"/>
          <w:sz w:val="16"/>
          <w:lang w:eastAsia="zh-CN"/>
        </w:rPr>
      </w:pPr>
    </w:p>
    <w:p w:rsidR="0010119E" w:rsidRDefault="0010119E" w:rsidP="000544EC">
      <w:pPr>
        <w:ind w:left="57"/>
      </w:pPr>
    </w:p>
    <w:p w:rsidR="00E821FD" w:rsidRDefault="00E821FD" w:rsidP="000544EC">
      <w:pPr>
        <w:ind w:left="57"/>
      </w:pPr>
    </w:p>
    <w:p w:rsidR="00E821FD" w:rsidRDefault="00E821FD" w:rsidP="000544EC">
      <w:pPr>
        <w:ind w:left="57"/>
      </w:pPr>
    </w:p>
    <w:p w:rsidR="00E821FD" w:rsidRDefault="00E821FD" w:rsidP="000544EC">
      <w:pPr>
        <w:ind w:left="57"/>
      </w:pPr>
    </w:p>
    <w:p w:rsidR="00E821FD" w:rsidRDefault="00E821FD" w:rsidP="000544EC">
      <w:pPr>
        <w:ind w:left="57"/>
      </w:pPr>
    </w:p>
    <w:p w:rsid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sz w:val="20"/>
          <w:szCs w:val="20"/>
          <w:lang w:eastAsia="zh-CN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sz w:val="20"/>
          <w:szCs w:val="20"/>
          <w:lang w:eastAsia="zh-CN"/>
        </w:rPr>
      </w:pPr>
      <w:r w:rsidRPr="0012306F">
        <w:rPr>
          <w:rFonts w:eastAsia="Times New Roman" w:cs="Cambria"/>
          <w:sz w:val="20"/>
          <w:szCs w:val="20"/>
          <w:lang w:eastAsia="zh-CN"/>
        </w:rPr>
        <w:t>...................................</w:t>
      </w:r>
      <w:r w:rsidRPr="0012306F">
        <w:rPr>
          <w:rFonts w:eastAsia="Times New Roman" w:cs="Cambria"/>
          <w:sz w:val="20"/>
          <w:szCs w:val="20"/>
          <w:lang w:eastAsia="zh-CN"/>
        </w:rPr>
        <w:tab/>
      </w:r>
      <w:r w:rsidRPr="0012306F">
        <w:rPr>
          <w:rFonts w:eastAsia="Times New Roman" w:cs="Cambria"/>
          <w:sz w:val="20"/>
          <w:szCs w:val="20"/>
          <w:lang w:eastAsia="zh-CN"/>
        </w:rPr>
        <w:tab/>
      </w:r>
      <w:r w:rsidRPr="0012306F">
        <w:rPr>
          <w:rFonts w:eastAsia="Times New Roman" w:cs="Cambria"/>
          <w:sz w:val="20"/>
          <w:szCs w:val="20"/>
          <w:lang w:eastAsia="zh-CN"/>
        </w:rPr>
        <w:tab/>
      </w:r>
      <w:r w:rsidRPr="0012306F">
        <w:rPr>
          <w:rFonts w:eastAsia="Times New Roman" w:cs="Cambria"/>
          <w:sz w:val="20"/>
          <w:szCs w:val="20"/>
          <w:lang w:eastAsia="zh-CN"/>
        </w:rPr>
        <w:tab/>
      </w:r>
      <w:r w:rsidRPr="0012306F">
        <w:rPr>
          <w:rFonts w:eastAsia="Times New Roman" w:cs="Cambria"/>
          <w:sz w:val="20"/>
          <w:szCs w:val="20"/>
          <w:lang w:eastAsia="zh-CN"/>
        </w:rPr>
        <w:tab/>
        <w:t xml:space="preserve">                            </w:t>
      </w:r>
      <w:r>
        <w:rPr>
          <w:rFonts w:eastAsia="Times New Roman" w:cs="Cambria"/>
          <w:sz w:val="20"/>
          <w:szCs w:val="20"/>
          <w:lang w:eastAsia="zh-CN"/>
        </w:rPr>
        <w:t xml:space="preserve">                               </w:t>
      </w:r>
      <w:r w:rsidRPr="0012306F">
        <w:rPr>
          <w:rFonts w:eastAsia="Times New Roman" w:cs="Cambria"/>
          <w:sz w:val="20"/>
          <w:szCs w:val="20"/>
          <w:lang w:eastAsia="zh-CN"/>
        </w:rPr>
        <w:t xml:space="preserve">     </w:t>
      </w:r>
      <w:r w:rsidRPr="0012306F">
        <w:rPr>
          <w:rFonts w:eastAsia="Times New Roman" w:cs="Cambria"/>
          <w:b/>
          <w:i/>
          <w:iCs/>
          <w:sz w:val="20"/>
          <w:szCs w:val="20"/>
          <w:lang w:eastAsia="zh-CN"/>
        </w:rPr>
        <w:t>Załącznik nr 2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i/>
          <w:iCs/>
          <w:sz w:val="20"/>
          <w:szCs w:val="20"/>
          <w:lang w:eastAsia="zh-CN"/>
        </w:rPr>
        <w:t>(pieczęć Wykonawcy)</w:t>
      </w:r>
    </w:p>
    <w:p w:rsidR="0012306F" w:rsidRPr="0012306F" w:rsidRDefault="0012306F" w:rsidP="000544EC">
      <w:pPr>
        <w:suppressAutoHyphens/>
        <w:spacing w:after="0" w:line="240" w:lineRule="auto"/>
        <w:ind w:left="57"/>
        <w:jc w:val="center"/>
        <w:rPr>
          <w:rFonts w:eastAsia="Times New Roman" w:cs="Cambria"/>
          <w:iCs/>
          <w:sz w:val="16"/>
          <w:szCs w:val="20"/>
          <w:lang w:eastAsia="zh-CN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jc w:val="center"/>
        <w:rPr>
          <w:rFonts w:eastAsia="Times New Roman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b/>
          <w:sz w:val="20"/>
          <w:szCs w:val="20"/>
          <w:lang w:eastAsia="zh-CN"/>
        </w:rPr>
        <w:t>OŚWIADCZENIE WYKONAWCY</w:t>
      </w:r>
    </w:p>
    <w:p w:rsidR="0012306F" w:rsidRPr="0012306F" w:rsidRDefault="0012306F" w:rsidP="000544EC">
      <w:pPr>
        <w:autoSpaceDE w:val="0"/>
        <w:spacing w:after="0" w:line="240" w:lineRule="auto"/>
        <w:ind w:left="57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Times New Roman" w:cs="Cambria"/>
          <w:b/>
          <w:bCs/>
          <w:color w:val="000000"/>
          <w:sz w:val="20"/>
          <w:szCs w:val="20"/>
          <w:lang w:eastAsia="pl-PL"/>
        </w:rPr>
        <w:t>SKŁADANE NA PODSTAWIE ART. 25A UST. 1 USTAWY PRAWO ZAMÓWIEŃ PUBLICZNYCH</w:t>
      </w:r>
    </w:p>
    <w:p w:rsidR="0012306F" w:rsidRPr="0012306F" w:rsidRDefault="0012306F" w:rsidP="000544EC">
      <w:pPr>
        <w:autoSpaceDE w:val="0"/>
        <w:spacing w:after="0" w:line="240" w:lineRule="auto"/>
        <w:ind w:left="57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Times New Roman" w:cs="Cambria"/>
          <w:b/>
          <w:bCs/>
          <w:color w:val="000000"/>
          <w:sz w:val="20"/>
          <w:szCs w:val="20"/>
          <w:lang w:eastAsia="pl-PL"/>
        </w:rPr>
        <w:t>DOTYCZĄCE PRZESŁANEK WYKLUCZENIA Z POSTĘPOWANIA</w:t>
      </w:r>
    </w:p>
    <w:p w:rsidR="0012306F" w:rsidRPr="0012306F" w:rsidRDefault="0012306F" w:rsidP="000544EC">
      <w:pPr>
        <w:autoSpaceDE w:val="0"/>
        <w:spacing w:after="0" w:line="240" w:lineRule="auto"/>
        <w:ind w:left="57"/>
        <w:jc w:val="center"/>
        <w:rPr>
          <w:rFonts w:eastAsia="Times New Roman" w:cs="Cambria"/>
          <w:b/>
          <w:bCs/>
          <w:color w:val="000000"/>
          <w:sz w:val="16"/>
          <w:szCs w:val="20"/>
          <w:lang w:eastAsia="pl-PL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sz w:val="20"/>
          <w:szCs w:val="20"/>
          <w:lang w:eastAsia="zh-CN"/>
        </w:rPr>
        <w:t>Nazwa Wykonawcy: .............................................................................................................................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sz w:val="16"/>
          <w:szCs w:val="20"/>
          <w:lang w:eastAsia="zh-CN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sz w:val="20"/>
          <w:szCs w:val="20"/>
          <w:lang w:eastAsia="zh-CN"/>
        </w:rPr>
        <w:t>Adres Wykonawcy: ..............................................................................................................................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sz w:val="16"/>
          <w:szCs w:val="20"/>
          <w:lang w:eastAsia="zh-CN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sz w:val="20"/>
          <w:szCs w:val="20"/>
          <w:lang w:eastAsia="zh-CN"/>
        </w:rPr>
        <w:t xml:space="preserve">Numer telefonu: ………………….… </w:t>
      </w:r>
      <w:r w:rsidRPr="0012306F">
        <w:rPr>
          <w:rFonts w:eastAsia="Times New Roman" w:cs="Cambria"/>
          <w:sz w:val="20"/>
          <w:szCs w:val="20"/>
          <w:lang w:val="de-DE" w:eastAsia="zh-CN"/>
        </w:rPr>
        <w:t xml:space="preserve">Numer </w:t>
      </w:r>
      <w:proofErr w:type="spellStart"/>
      <w:r w:rsidRPr="0012306F">
        <w:rPr>
          <w:rFonts w:eastAsia="Times New Roman" w:cs="Cambria"/>
          <w:sz w:val="20"/>
          <w:szCs w:val="20"/>
          <w:lang w:val="de-DE" w:eastAsia="zh-CN"/>
        </w:rPr>
        <w:t>faxu</w:t>
      </w:r>
      <w:proofErr w:type="spellEnd"/>
      <w:r w:rsidRPr="0012306F">
        <w:rPr>
          <w:rFonts w:eastAsia="Times New Roman" w:cs="Cambria"/>
          <w:sz w:val="20"/>
          <w:szCs w:val="20"/>
          <w:lang w:val="de-DE" w:eastAsia="zh-CN"/>
        </w:rPr>
        <w:t>: …............................. e-mail:……………..………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ourier New"/>
          <w:sz w:val="16"/>
          <w:szCs w:val="20"/>
          <w:lang w:eastAsia="zh-CN"/>
        </w:rPr>
      </w:pPr>
      <w:r w:rsidRPr="0012306F">
        <w:rPr>
          <w:rFonts w:eastAsia="Cambria" w:cs="Cambria"/>
          <w:sz w:val="20"/>
          <w:szCs w:val="20"/>
          <w:lang w:val="de-DE" w:eastAsia="zh-CN"/>
        </w:rPr>
        <w:t xml:space="preserve"> 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sz w:val="20"/>
          <w:szCs w:val="20"/>
          <w:lang w:val="de-DE" w:eastAsia="zh-CN"/>
        </w:rPr>
        <w:t>Regon:</w:t>
      </w:r>
      <w:r w:rsidRPr="0012306F">
        <w:rPr>
          <w:rFonts w:eastAsia="Times New Roman" w:cs="Cambria"/>
          <w:sz w:val="20"/>
          <w:szCs w:val="20"/>
          <w:lang w:val="de-DE" w:eastAsia="zh-CN"/>
        </w:rPr>
        <w:tab/>
        <w:t xml:space="preserve">………………………………………     </w:t>
      </w:r>
      <w:r w:rsidRPr="0012306F">
        <w:rPr>
          <w:rFonts w:eastAsia="Times New Roman" w:cs="Cambria"/>
          <w:sz w:val="20"/>
          <w:szCs w:val="20"/>
          <w:lang w:eastAsia="zh-CN"/>
        </w:rPr>
        <w:t>NIP: ..................................................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sz w:val="16"/>
          <w:szCs w:val="20"/>
          <w:lang w:eastAsia="zh-CN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Times New Roman" w:cs="Cambria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 w:rsidRPr="0012306F">
        <w:rPr>
          <w:rFonts w:eastAsia="Times New Roman" w:cs="Cambria"/>
          <w:b/>
          <w:bCs/>
          <w:iCs/>
          <w:sz w:val="20"/>
          <w:szCs w:val="20"/>
          <w:lang w:eastAsia="zh-CN"/>
        </w:rPr>
        <w:t>Dostawy energii elektrycznej</w:t>
      </w:r>
      <w:r w:rsidRPr="0012306F">
        <w:rPr>
          <w:rFonts w:eastAsia="Times New Roman" w:cs="Cambria"/>
          <w:b/>
          <w:sz w:val="20"/>
          <w:szCs w:val="20"/>
          <w:lang w:eastAsia="zh-CN"/>
        </w:rPr>
        <w:t xml:space="preserve">, </w:t>
      </w:r>
      <w:r w:rsidRPr="0012306F">
        <w:rPr>
          <w:rFonts w:eastAsia="Times New Roman" w:cs="Cambria"/>
          <w:color w:val="000000"/>
          <w:sz w:val="20"/>
          <w:szCs w:val="20"/>
          <w:lang w:eastAsia="pl-PL"/>
        </w:rPr>
        <w:t xml:space="preserve">oświadczam, co następuje: </w:t>
      </w:r>
    </w:p>
    <w:p w:rsidR="0012306F" w:rsidRPr="0012306F" w:rsidRDefault="0012306F" w:rsidP="000544EC">
      <w:pPr>
        <w:autoSpaceDE w:val="0"/>
        <w:spacing w:after="0" w:line="240" w:lineRule="auto"/>
        <w:ind w:left="57"/>
        <w:rPr>
          <w:rFonts w:eastAsia="Times New Roman" w:cs="Cambria"/>
          <w:bCs/>
          <w:color w:val="000000"/>
          <w:sz w:val="16"/>
          <w:szCs w:val="20"/>
          <w:lang w:eastAsia="pl-PL"/>
        </w:rPr>
      </w:pPr>
    </w:p>
    <w:p w:rsidR="0012306F" w:rsidRPr="0012306F" w:rsidRDefault="0012306F" w:rsidP="000544EC">
      <w:pPr>
        <w:autoSpaceDE w:val="0"/>
        <w:spacing w:after="0" w:line="240" w:lineRule="auto"/>
        <w:ind w:left="57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Times New Roman" w:cs="Cambria"/>
          <w:b/>
          <w:bCs/>
          <w:color w:val="000000"/>
          <w:sz w:val="20"/>
          <w:szCs w:val="20"/>
          <w:lang w:eastAsia="pl-PL"/>
        </w:rPr>
        <w:t>OŚWIADCZENIA DOTYCZĄCE WYKONAWCY:</w:t>
      </w:r>
    </w:p>
    <w:p w:rsidR="0012306F" w:rsidRPr="0012306F" w:rsidRDefault="0012306F" w:rsidP="000544EC">
      <w:pPr>
        <w:autoSpaceDE w:val="0"/>
        <w:spacing w:after="0" w:line="240" w:lineRule="auto"/>
        <w:ind w:left="57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Times New Roman" w:cs="Cambria"/>
          <w:color w:val="000000"/>
          <w:sz w:val="20"/>
          <w:szCs w:val="20"/>
          <w:lang w:eastAsia="pl-PL"/>
        </w:rPr>
        <w:t xml:space="preserve">Oświadczam, że na dzień składania ofert nie podlegam wykluczeniu z postępowania na podstawie art. 24 ust 1 pkt 12-22 ustawy </w:t>
      </w:r>
      <w:proofErr w:type="spellStart"/>
      <w:r w:rsidRPr="0012306F">
        <w:rPr>
          <w:rFonts w:eastAsia="Times New Roman" w:cs="Cambria"/>
          <w:color w:val="000000"/>
          <w:sz w:val="20"/>
          <w:szCs w:val="20"/>
          <w:lang w:eastAsia="pl-PL"/>
        </w:rPr>
        <w:t>Pzp</w:t>
      </w:r>
      <w:proofErr w:type="spellEnd"/>
      <w:r w:rsidRPr="0012306F">
        <w:rPr>
          <w:rFonts w:eastAsia="Times New Roman" w:cs="Cambria"/>
          <w:color w:val="000000"/>
          <w:sz w:val="20"/>
          <w:szCs w:val="20"/>
          <w:lang w:eastAsia="pl-PL"/>
        </w:rPr>
        <w:t xml:space="preserve">.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eastAsia="Times New Roman" w:cs="Cambria"/>
          <w:color w:val="000000"/>
          <w:sz w:val="16"/>
          <w:szCs w:val="20"/>
          <w:lang w:eastAsia="pl-PL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Times New Roman" w:cs="Cambria"/>
          <w:color w:val="000000"/>
          <w:sz w:val="20"/>
          <w:szCs w:val="20"/>
          <w:lang w:eastAsia="zh-CN"/>
        </w:rPr>
        <w:t>.................... dnia...........................2020 r.                                         ………………………………………………………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Cambria" w:cs="Cambria"/>
          <w:color w:val="000000"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12306F">
        <w:rPr>
          <w:rFonts w:eastAsia="Times New Roman" w:cs="Cambria"/>
          <w:color w:val="000000"/>
          <w:sz w:val="20"/>
          <w:szCs w:val="20"/>
          <w:lang w:eastAsia="zh-CN"/>
        </w:rPr>
        <w:t xml:space="preserve">podpis Wykonawcy </w:t>
      </w:r>
    </w:p>
    <w:p w:rsidR="0012306F" w:rsidRPr="0012306F" w:rsidRDefault="0012306F" w:rsidP="000544EC">
      <w:pPr>
        <w:autoSpaceDE w:val="0"/>
        <w:spacing w:after="0" w:line="240" w:lineRule="auto"/>
        <w:ind w:left="57"/>
        <w:rPr>
          <w:rFonts w:eastAsia="Times New Roman" w:cs="Cambria"/>
          <w:color w:val="000000"/>
          <w:sz w:val="16"/>
          <w:szCs w:val="20"/>
          <w:lang w:eastAsia="pl-PL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eastAsia="Arial" w:cs="Times New Roman"/>
          <w:color w:val="000000"/>
          <w:sz w:val="20"/>
          <w:szCs w:val="20"/>
          <w:lang w:eastAsia="zh-CN"/>
        </w:rPr>
      </w:pPr>
      <w:r w:rsidRPr="0012306F">
        <w:rPr>
          <w:rFonts w:eastAsia="Arial" w:cs="Cambria"/>
          <w:color w:val="000000"/>
          <w:sz w:val="20"/>
          <w:szCs w:val="20"/>
          <w:lang w:eastAsia="pl-PL"/>
        </w:rPr>
        <w:t xml:space="preserve">Oświadczam, że na dzień składania ofert nie podlegam wykluczeniu z postępowania na podstawie art. 24 ust. 5 pkt. 1, 2 i 4 ustawy </w:t>
      </w:r>
      <w:proofErr w:type="spellStart"/>
      <w:r w:rsidRPr="0012306F">
        <w:rPr>
          <w:rFonts w:eastAsia="Arial" w:cs="Cambria"/>
          <w:color w:val="000000"/>
          <w:sz w:val="20"/>
          <w:szCs w:val="20"/>
          <w:lang w:eastAsia="pl-PL"/>
        </w:rPr>
        <w:t>Pzp</w:t>
      </w:r>
      <w:proofErr w:type="spellEnd"/>
      <w:r w:rsidRPr="0012306F">
        <w:rPr>
          <w:rFonts w:eastAsia="Arial" w:cs="Cambria"/>
          <w:color w:val="000000"/>
          <w:sz w:val="20"/>
          <w:szCs w:val="20"/>
          <w:lang w:eastAsia="pl-PL"/>
        </w:rPr>
        <w:t>.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eastAsia="Times New Roman" w:cs="Cambria"/>
          <w:color w:val="000000"/>
          <w:sz w:val="16"/>
          <w:szCs w:val="20"/>
          <w:lang w:eastAsia="pl-PL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Times New Roman" w:cs="Cambria"/>
          <w:color w:val="000000"/>
          <w:sz w:val="20"/>
          <w:szCs w:val="20"/>
          <w:lang w:eastAsia="zh-CN"/>
        </w:rPr>
        <w:t>.................... dnia...........................2020 r.                                         ………………………………………………………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Cambria" w:cs="Cambria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</w:t>
      </w:r>
      <w:r w:rsidRPr="0012306F">
        <w:rPr>
          <w:rFonts w:eastAsia="Times New Roman" w:cs="Cambria"/>
          <w:color w:val="000000"/>
          <w:sz w:val="20"/>
          <w:szCs w:val="20"/>
          <w:lang w:eastAsia="zh-CN"/>
        </w:rPr>
        <w:t xml:space="preserve">podpis Wykonawcy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eastAsia="Arial" w:cs="Cambria"/>
          <w:color w:val="000000"/>
          <w:sz w:val="16"/>
          <w:szCs w:val="20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eastAsia="Arial" w:cs="Times New Roman"/>
          <w:color w:val="000000"/>
          <w:sz w:val="20"/>
          <w:szCs w:val="20"/>
          <w:lang w:eastAsia="zh-CN"/>
        </w:rPr>
      </w:pPr>
      <w:r w:rsidRPr="0012306F">
        <w:rPr>
          <w:rFonts w:eastAsia="Arial" w:cs="Cambria"/>
          <w:color w:val="000000"/>
          <w:sz w:val="20"/>
          <w:szCs w:val="20"/>
          <w:lang w:eastAsia="zh-CN"/>
        </w:rPr>
        <w:t xml:space="preserve">Oświadczam, że </w:t>
      </w:r>
      <w:r w:rsidRPr="0012306F">
        <w:rPr>
          <w:rFonts w:eastAsia="Arial" w:cs="Cambria"/>
          <w:color w:val="000000"/>
          <w:sz w:val="20"/>
          <w:szCs w:val="20"/>
          <w:lang w:eastAsia="pl-PL"/>
        </w:rPr>
        <w:t xml:space="preserve">na dzień składania ofert </w:t>
      </w:r>
      <w:r w:rsidRPr="0012306F">
        <w:rPr>
          <w:rFonts w:eastAsia="Arial" w:cs="Cambria"/>
          <w:color w:val="000000"/>
          <w:sz w:val="20"/>
          <w:szCs w:val="20"/>
          <w:lang w:eastAsia="zh-CN"/>
        </w:rPr>
        <w:t>zachodzą w stosunku do mnie podstawy wykluczenia z postępowania na podstawie art. ………….</w:t>
      </w:r>
      <w:r w:rsidRPr="0012306F">
        <w:rPr>
          <w:rFonts w:eastAsia="Arial" w:cs="Cambria"/>
          <w:b/>
          <w:color w:val="000000"/>
          <w:sz w:val="20"/>
          <w:szCs w:val="20"/>
          <w:lang w:eastAsia="zh-CN"/>
        </w:rPr>
        <w:t>*</w:t>
      </w:r>
      <w:r w:rsidRPr="0012306F">
        <w:rPr>
          <w:rFonts w:eastAsia="Arial" w:cs="Cambria"/>
          <w:color w:val="000000"/>
          <w:sz w:val="20"/>
          <w:szCs w:val="20"/>
          <w:lang w:eastAsia="zh-CN"/>
        </w:rPr>
        <w:t xml:space="preserve"> ustawy </w:t>
      </w:r>
      <w:proofErr w:type="spellStart"/>
      <w:r w:rsidRPr="0012306F">
        <w:rPr>
          <w:rFonts w:eastAsia="Arial" w:cs="Cambria"/>
          <w:color w:val="000000"/>
          <w:sz w:val="20"/>
          <w:szCs w:val="20"/>
          <w:lang w:eastAsia="zh-CN"/>
        </w:rPr>
        <w:t>Pzp</w:t>
      </w:r>
      <w:proofErr w:type="spellEnd"/>
      <w:r w:rsidRPr="0012306F">
        <w:rPr>
          <w:rFonts w:eastAsia="Arial" w:cs="Cambria"/>
          <w:color w:val="000000"/>
          <w:sz w:val="20"/>
          <w:szCs w:val="20"/>
          <w:lang w:eastAsia="zh-CN"/>
        </w:rPr>
        <w:t xml:space="preserve"> </w:t>
      </w:r>
      <w:r w:rsidRPr="0012306F">
        <w:rPr>
          <w:rFonts w:eastAsia="Arial" w:cs="Cambria"/>
          <w:i/>
          <w:iCs/>
          <w:color w:val="000000"/>
          <w:sz w:val="20"/>
          <w:szCs w:val="20"/>
          <w:lang w:eastAsia="zh-CN"/>
        </w:rPr>
        <w:t>(podać mającą zastosowanie podstawę wykluczenia spośród wymienionych w art. 24 ust. 1 pkt 13-14, 16-20 lub art. 24 ust.5 pkt. 1, 2 i 4).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eastAsia="Arial" w:cs="Times New Roman"/>
          <w:color w:val="000000"/>
          <w:sz w:val="20"/>
          <w:szCs w:val="20"/>
          <w:lang w:eastAsia="zh-CN"/>
        </w:rPr>
      </w:pPr>
      <w:r w:rsidRPr="0012306F">
        <w:rPr>
          <w:rFonts w:eastAsia="Cambria" w:cs="Cambria"/>
          <w:i/>
          <w:iCs/>
          <w:color w:val="000000"/>
          <w:sz w:val="20"/>
          <w:szCs w:val="20"/>
          <w:lang w:eastAsia="zh-CN"/>
        </w:rPr>
        <w:t xml:space="preserve"> </w:t>
      </w:r>
      <w:r w:rsidRPr="0012306F">
        <w:rPr>
          <w:rFonts w:eastAsia="Arial" w:cs="Cambria"/>
          <w:color w:val="000000"/>
          <w:sz w:val="20"/>
          <w:szCs w:val="20"/>
          <w:lang w:eastAsia="zh-CN"/>
        </w:rPr>
        <w:t xml:space="preserve">Jednocześnie oświadczam, że w związku z ww. okolicznością, na podstawie art. 24 ust. 8 ustawy </w:t>
      </w:r>
      <w:proofErr w:type="spellStart"/>
      <w:r w:rsidRPr="0012306F">
        <w:rPr>
          <w:rFonts w:eastAsia="Arial" w:cs="Cambria"/>
          <w:color w:val="000000"/>
          <w:sz w:val="20"/>
          <w:szCs w:val="20"/>
          <w:lang w:eastAsia="zh-CN"/>
        </w:rPr>
        <w:t>Pzp</w:t>
      </w:r>
      <w:proofErr w:type="spellEnd"/>
      <w:r w:rsidRPr="0012306F">
        <w:rPr>
          <w:rFonts w:eastAsia="Arial" w:cs="Cambria"/>
          <w:color w:val="000000"/>
          <w:sz w:val="20"/>
          <w:szCs w:val="20"/>
          <w:lang w:eastAsia="zh-CN"/>
        </w:rPr>
        <w:t xml:space="preserve"> podjąłem następujące środki naprawcze: ……………………………………………………………</w:t>
      </w:r>
      <w:r w:rsidRPr="0012306F">
        <w:rPr>
          <w:rFonts w:eastAsia="Arial" w:cs="Cambria"/>
          <w:b/>
          <w:color w:val="000000"/>
          <w:sz w:val="20"/>
          <w:szCs w:val="20"/>
          <w:lang w:eastAsia="zh-CN"/>
        </w:rPr>
        <w:t>*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eastAsia="Times New Roman" w:cs="Cambria"/>
          <w:color w:val="000000"/>
          <w:sz w:val="16"/>
          <w:szCs w:val="20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Times New Roman" w:cs="Cambria"/>
          <w:color w:val="000000"/>
          <w:sz w:val="20"/>
          <w:szCs w:val="20"/>
          <w:lang w:eastAsia="zh-CN"/>
        </w:rPr>
        <w:t>.................... dnia...........................2020 r.                                         ………………………………………………………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Cambria" w:cs="Cambria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</w:t>
      </w:r>
      <w:r w:rsidRPr="0012306F">
        <w:rPr>
          <w:rFonts w:eastAsia="Times New Roman" w:cs="Cambria"/>
          <w:color w:val="000000"/>
          <w:sz w:val="20"/>
          <w:szCs w:val="20"/>
          <w:lang w:eastAsia="zh-CN"/>
        </w:rPr>
        <w:t xml:space="preserve">podpis Wykonawcy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eastAsia="Times New Roman" w:cs="Times New Roman"/>
          <w:sz w:val="16"/>
          <w:szCs w:val="20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center"/>
        <w:rPr>
          <w:rFonts w:eastAsia="Arial" w:cs="Times New Roman"/>
          <w:color w:val="000000"/>
          <w:sz w:val="20"/>
          <w:szCs w:val="20"/>
          <w:lang w:eastAsia="zh-CN"/>
        </w:rPr>
      </w:pPr>
      <w:r w:rsidRPr="0012306F">
        <w:rPr>
          <w:rFonts w:eastAsia="Arial" w:cs="Cambria"/>
          <w:b/>
          <w:bCs/>
          <w:color w:val="000000"/>
          <w:sz w:val="20"/>
          <w:szCs w:val="20"/>
          <w:lang w:eastAsia="zh-CN"/>
        </w:rPr>
        <w:lastRenderedPageBreak/>
        <w:t>OŚWIADCZENIE DOTYCZĄCE PODMIOTU, NA KTÓREGO ZASOBY POWOŁUJE SIĘ WYKONAWCA: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eastAsia="Arial" w:cs="Times New Roman"/>
          <w:color w:val="000000"/>
          <w:sz w:val="20"/>
          <w:szCs w:val="20"/>
          <w:lang w:eastAsia="zh-CN"/>
        </w:rPr>
      </w:pPr>
      <w:r w:rsidRPr="0012306F">
        <w:rPr>
          <w:rFonts w:eastAsia="Arial" w:cs="Cambria"/>
          <w:color w:val="000000"/>
          <w:sz w:val="20"/>
          <w:szCs w:val="20"/>
          <w:lang w:eastAsia="zh-CN"/>
        </w:rPr>
        <w:t>Oświadczam, że następujący/e podmiot/y, na którego/</w:t>
      </w:r>
      <w:proofErr w:type="spellStart"/>
      <w:r w:rsidRPr="0012306F">
        <w:rPr>
          <w:rFonts w:eastAsia="Arial" w:cs="Cambria"/>
          <w:color w:val="000000"/>
          <w:sz w:val="20"/>
          <w:szCs w:val="20"/>
          <w:lang w:eastAsia="zh-CN"/>
        </w:rPr>
        <w:t>ych</w:t>
      </w:r>
      <w:proofErr w:type="spellEnd"/>
      <w:r w:rsidRPr="0012306F">
        <w:rPr>
          <w:rFonts w:eastAsia="Arial" w:cs="Cambria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…………………………………………………………………….………………………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eastAsia="Arial" w:cs="Times New Roman"/>
          <w:color w:val="000000"/>
          <w:sz w:val="20"/>
          <w:szCs w:val="20"/>
          <w:lang w:eastAsia="zh-CN"/>
        </w:rPr>
      </w:pPr>
      <w:r w:rsidRPr="0012306F">
        <w:rPr>
          <w:rFonts w:eastAsia="Arial" w:cs="Cambria"/>
          <w:i/>
          <w:iCs/>
          <w:color w:val="000000"/>
          <w:sz w:val="20"/>
          <w:szCs w:val="20"/>
          <w:lang w:eastAsia="zh-CN"/>
        </w:rPr>
        <w:t xml:space="preserve">(podać pełną nazwę/firmę, adres, a także w zależności od podmiotu: NIP/PESEL, KRS/CEiDG) </w:t>
      </w:r>
      <w:r w:rsidRPr="0012306F">
        <w:rPr>
          <w:rFonts w:eastAsia="Arial" w:cs="Cambria"/>
          <w:color w:val="000000"/>
          <w:sz w:val="20"/>
          <w:szCs w:val="20"/>
          <w:lang w:eastAsia="pl-PL"/>
        </w:rPr>
        <w:t xml:space="preserve">na dzień składania ofert </w:t>
      </w:r>
      <w:r w:rsidRPr="0012306F">
        <w:rPr>
          <w:rFonts w:eastAsia="Arial" w:cs="Cambria"/>
          <w:color w:val="000000"/>
          <w:sz w:val="20"/>
          <w:szCs w:val="20"/>
          <w:lang w:eastAsia="zh-CN"/>
        </w:rPr>
        <w:t xml:space="preserve">nie podlega/ją wykluczeniu z postępowania o udzielenie zamówienia.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eastAsia="Times New Roman" w:cs="Cambria"/>
          <w:color w:val="000000"/>
          <w:sz w:val="16"/>
          <w:szCs w:val="20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Times New Roman" w:cs="Cambria"/>
          <w:color w:val="000000"/>
          <w:sz w:val="20"/>
          <w:szCs w:val="20"/>
          <w:lang w:eastAsia="zh-CN"/>
        </w:rPr>
        <w:t>.................... dnia...........................2020 r.                                         ………………………………………………………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Cambria" w:cs="Cambria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</w:t>
      </w:r>
      <w:r w:rsidRPr="0012306F">
        <w:rPr>
          <w:rFonts w:eastAsia="Times New Roman" w:cs="Cambria"/>
          <w:color w:val="000000"/>
          <w:sz w:val="20"/>
          <w:szCs w:val="20"/>
          <w:lang w:eastAsia="zh-CN"/>
        </w:rPr>
        <w:t xml:space="preserve">podpis Wykonawcy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eastAsia="Arial" w:cs="Cambria"/>
          <w:iCs/>
          <w:color w:val="000000"/>
          <w:sz w:val="20"/>
          <w:szCs w:val="20"/>
          <w:highlight w:val="yellow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eastAsia="Times New Roman" w:cs="Cambria"/>
          <w:color w:val="000000"/>
          <w:sz w:val="16"/>
          <w:szCs w:val="20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center"/>
        <w:rPr>
          <w:rFonts w:eastAsia="Arial" w:cs="Times New Roman"/>
          <w:color w:val="000000"/>
          <w:sz w:val="20"/>
          <w:szCs w:val="20"/>
          <w:lang w:eastAsia="zh-CN"/>
        </w:rPr>
      </w:pPr>
      <w:r w:rsidRPr="0012306F">
        <w:rPr>
          <w:rFonts w:eastAsia="Arial" w:cs="Times New Roman"/>
          <w:b/>
          <w:bCs/>
          <w:color w:val="000000"/>
          <w:sz w:val="20"/>
          <w:szCs w:val="20"/>
          <w:lang w:eastAsia="zh-CN"/>
        </w:rPr>
        <w:t>OŚWIADCZENIE DOTYCZĄCE PODANYCH INFORMACJI:</w:t>
      </w:r>
    </w:p>
    <w:p w:rsidR="0012306F" w:rsidRPr="0012306F" w:rsidRDefault="0012306F" w:rsidP="000544EC">
      <w:pPr>
        <w:autoSpaceDE w:val="0"/>
        <w:spacing w:after="0" w:line="240" w:lineRule="auto"/>
        <w:ind w:left="57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Times New Roman" w:cs="Cambria"/>
          <w:color w:val="000000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eastAsia="Times New Roman" w:cs="Cambria"/>
          <w:color w:val="000000"/>
          <w:sz w:val="16"/>
          <w:szCs w:val="20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eastAsia="Times New Roman" w:cs="Times New Roman"/>
          <w:sz w:val="20"/>
          <w:szCs w:val="20"/>
          <w:lang w:eastAsia="zh-CN"/>
        </w:rPr>
      </w:pPr>
      <w:r w:rsidRPr="0012306F">
        <w:rPr>
          <w:rFonts w:eastAsia="Times New Roman" w:cs="Cambria"/>
          <w:color w:val="000000"/>
          <w:sz w:val="20"/>
          <w:szCs w:val="20"/>
          <w:lang w:eastAsia="zh-CN"/>
        </w:rPr>
        <w:t>.................... dnia...........................2020 r.                                         ………………………………………………………</w:t>
      </w:r>
    </w:p>
    <w:p w:rsid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eastAsia="Times New Roman" w:cs="Cambria"/>
          <w:color w:val="000000"/>
          <w:sz w:val="20"/>
          <w:szCs w:val="20"/>
          <w:lang w:eastAsia="zh-CN"/>
        </w:rPr>
      </w:pPr>
      <w:r w:rsidRPr="0012306F">
        <w:rPr>
          <w:rFonts w:eastAsia="Cambria" w:cs="Cambria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</w:t>
      </w:r>
      <w:r w:rsidRPr="0012306F">
        <w:rPr>
          <w:rFonts w:eastAsia="Times New Roman" w:cs="Cambria"/>
          <w:color w:val="000000"/>
          <w:sz w:val="20"/>
          <w:szCs w:val="20"/>
          <w:lang w:eastAsia="zh-CN"/>
        </w:rPr>
        <w:t xml:space="preserve">podpis Wykonawcy </w:t>
      </w:r>
    </w:p>
    <w:p w:rsid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eastAsia="Times New Roman" w:cs="Cambria"/>
          <w:color w:val="000000"/>
          <w:sz w:val="20"/>
          <w:szCs w:val="20"/>
          <w:lang w:eastAsia="zh-CN"/>
        </w:rPr>
      </w:pPr>
    </w:p>
    <w:p w:rsid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eastAsia="Times New Roman" w:cs="Cambria"/>
          <w:color w:val="000000"/>
          <w:sz w:val="20"/>
          <w:szCs w:val="20"/>
          <w:lang w:eastAsia="zh-CN"/>
        </w:rPr>
      </w:pPr>
    </w:p>
    <w:p w:rsid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eastAsia="Times New Roman" w:cs="Cambria"/>
          <w:color w:val="000000"/>
          <w:sz w:val="20"/>
          <w:szCs w:val="20"/>
          <w:lang w:eastAsia="zh-CN"/>
        </w:rPr>
      </w:pPr>
    </w:p>
    <w:p w:rsidR="0012306F" w:rsidRDefault="0012306F" w:rsidP="000544EC">
      <w:pPr>
        <w:suppressAutoHyphens/>
        <w:autoSpaceDE w:val="0"/>
        <w:spacing w:after="0" w:line="240" w:lineRule="auto"/>
        <w:ind w:left="57"/>
        <w:jc w:val="right"/>
        <w:rPr>
          <w:rFonts w:eastAsia="Times New Roman" w:cs="Cambria"/>
          <w:b/>
          <w:i/>
          <w:iCs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b/>
          <w:i/>
          <w:iCs/>
          <w:lang w:eastAsia="zh-CN"/>
        </w:rPr>
        <w:t>Załącznik nr 3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right"/>
        <w:rPr>
          <w:rFonts w:eastAsia="Times New Roman" w:cs="Cambria"/>
          <w:b/>
          <w:i/>
          <w:iCs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right"/>
        <w:rPr>
          <w:rFonts w:eastAsia="Times New Roman" w:cs="Cambria"/>
          <w:b/>
          <w:i/>
          <w:iCs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right"/>
        <w:rPr>
          <w:rFonts w:eastAsia="Times New Roman" w:cs="Cambria"/>
          <w:b/>
          <w:i/>
          <w:iCs/>
          <w:color w:val="000000"/>
          <w:lang w:eastAsia="zh-CN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b/>
          <w:lang w:eastAsia="zh-CN"/>
        </w:rPr>
        <w:t>OŚWIADCZENIE WYKONAWCY</w:t>
      </w:r>
    </w:p>
    <w:p w:rsidR="0012306F" w:rsidRPr="0012306F" w:rsidRDefault="0012306F" w:rsidP="000544EC">
      <w:pPr>
        <w:suppressAutoHyphens/>
        <w:spacing w:after="0" w:line="240" w:lineRule="auto"/>
        <w:ind w:left="57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b/>
          <w:lang w:eastAsia="zh-CN"/>
        </w:rPr>
        <w:t>SKŁADANE NA PODSTAWIE ART. 25A UST.1 USTAWY - PRAWO ZAMÓWIEŃ PUBLICZNYCH</w:t>
      </w:r>
    </w:p>
    <w:p w:rsidR="0012306F" w:rsidRPr="0012306F" w:rsidRDefault="0012306F" w:rsidP="000544EC">
      <w:pPr>
        <w:autoSpaceDE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b/>
          <w:bCs/>
          <w:color w:val="000000"/>
          <w:lang w:eastAsia="pl-PL"/>
        </w:rPr>
        <w:t>DOTYCZĄCE SPEŁNIANIA WARUNKÓW UDZIAŁU W POSTĘPOWANIU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b/>
          <w:color w:val="000000"/>
          <w:lang w:eastAsia="pl-PL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lang w:eastAsia="zh-CN"/>
        </w:rPr>
        <w:t>Nazwa Wykonawcy: .............................................................................................................................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lang w:eastAsia="zh-CN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lang w:eastAsia="zh-CN"/>
        </w:rPr>
        <w:t>Adres Wykonawcy: ..............................................................................................................................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lang w:eastAsia="zh-CN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lang w:eastAsia="zh-CN"/>
        </w:rPr>
        <w:t xml:space="preserve">Numer telefonu: ………………….… </w:t>
      </w:r>
      <w:r w:rsidRPr="0012306F">
        <w:rPr>
          <w:rFonts w:eastAsia="Times New Roman" w:cs="Cambria"/>
          <w:lang w:val="de-DE" w:eastAsia="zh-CN"/>
        </w:rPr>
        <w:t xml:space="preserve">Numer </w:t>
      </w:r>
      <w:proofErr w:type="spellStart"/>
      <w:r w:rsidRPr="0012306F">
        <w:rPr>
          <w:rFonts w:eastAsia="Times New Roman" w:cs="Cambria"/>
          <w:lang w:val="de-DE" w:eastAsia="zh-CN"/>
        </w:rPr>
        <w:t>faxu</w:t>
      </w:r>
      <w:proofErr w:type="spellEnd"/>
      <w:r w:rsidRPr="0012306F">
        <w:rPr>
          <w:rFonts w:eastAsia="Times New Roman" w:cs="Cambria"/>
          <w:lang w:val="de-DE" w:eastAsia="zh-CN"/>
        </w:rPr>
        <w:t>: …............................. e-mail:……………..………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Cambria" w:cs="Cambria"/>
          <w:lang w:val="de-DE" w:eastAsia="zh-CN"/>
        </w:rPr>
        <w:t xml:space="preserve"> 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lang w:val="de-DE" w:eastAsia="zh-CN"/>
        </w:rPr>
        <w:t>Regon:</w:t>
      </w:r>
      <w:r w:rsidRPr="0012306F">
        <w:rPr>
          <w:rFonts w:eastAsia="Times New Roman" w:cs="Cambria"/>
          <w:lang w:val="de-DE" w:eastAsia="zh-CN"/>
        </w:rPr>
        <w:tab/>
        <w:t xml:space="preserve">………………………………………     </w:t>
      </w:r>
      <w:r w:rsidRPr="0012306F">
        <w:rPr>
          <w:rFonts w:eastAsia="Times New Roman" w:cs="Cambria"/>
          <w:lang w:eastAsia="zh-CN"/>
        </w:rPr>
        <w:t>NIP: ..................................................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color w:val="000000"/>
          <w:lang w:eastAsia="pl-PL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color w:val="000000"/>
          <w:lang w:eastAsia="pl-PL"/>
        </w:rPr>
        <w:t>Na potrzeby postępowania o udzielenie zamówienia publicznego na:</w:t>
      </w:r>
    </w:p>
    <w:p w:rsidR="0012306F" w:rsidRPr="0012306F" w:rsidRDefault="0012306F" w:rsidP="000544EC">
      <w:pPr>
        <w:suppressAutoHyphens/>
        <w:spacing w:after="0" w:line="360" w:lineRule="auto"/>
        <w:ind w:left="57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b/>
          <w:bCs/>
          <w:iCs/>
          <w:sz w:val="20"/>
          <w:lang w:eastAsia="zh-CN"/>
        </w:rPr>
        <w:t>Dostawy energii elektrycznej</w:t>
      </w:r>
    </w:p>
    <w:p w:rsidR="0012306F" w:rsidRPr="0012306F" w:rsidRDefault="0012306F" w:rsidP="000544EC">
      <w:pPr>
        <w:autoSpaceDE w:val="0"/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b/>
          <w:bCs/>
          <w:color w:val="000000"/>
          <w:lang w:eastAsia="pl-PL"/>
        </w:rPr>
        <w:t xml:space="preserve">INFORMACJA DOTYCZĄCA WYKONAWCY: </w:t>
      </w:r>
    </w:p>
    <w:p w:rsidR="0012306F" w:rsidRPr="0012306F" w:rsidRDefault="0012306F" w:rsidP="000544EC">
      <w:pPr>
        <w:tabs>
          <w:tab w:val="center" w:pos="4536"/>
          <w:tab w:val="right" w:pos="9072"/>
        </w:tabs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2306F">
        <w:rPr>
          <w:rFonts w:eastAsia="Times New Roman" w:cs="Cambria"/>
          <w:lang w:val="x-none" w:eastAsia="pl-PL"/>
        </w:rPr>
        <w:lastRenderedPageBreak/>
        <w:t xml:space="preserve">Oświadczam, że spełniam warunki udziału w postępowaniu określone przez Zamawiającego w SIWZ nr </w:t>
      </w:r>
      <w:r w:rsidRPr="0012306F">
        <w:rPr>
          <w:rFonts w:eastAsia="Times New Roman" w:cs="Cambria"/>
          <w:lang w:eastAsia="zh-CN"/>
        </w:rPr>
        <w:t xml:space="preserve">OZP-K/19/2020/energia </w:t>
      </w:r>
      <w:proofErr w:type="spellStart"/>
      <w:r w:rsidRPr="0012306F">
        <w:rPr>
          <w:rFonts w:eastAsia="Times New Roman" w:cs="Cambria"/>
          <w:lang w:eastAsia="zh-CN"/>
        </w:rPr>
        <w:t>elektr</w:t>
      </w:r>
      <w:proofErr w:type="spellEnd"/>
      <w:r w:rsidRPr="0012306F">
        <w:rPr>
          <w:rFonts w:eastAsia="Times New Roman" w:cs="Cambria"/>
          <w:lang w:eastAsia="zh-CN"/>
        </w:rPr>
        <w:t>.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both"/>
        <w:rPr>
          <w:rFonts w:eastAsia="Times New Roman" w:cs="Cambria"/>
          <w:color w:val="000000"/>
          <w:sz w:val="16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color w:val="000000"/>
          <w:lang w:eastAsia="zh-CN"/>
        </w:rPr>
        <w:t>.................... dnia...........................2020 r.                                         ………………………………………………………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Cambria" w:cs="Cambria"/>
          <w:color w:val="000000"/>
          <w:lang w:eastAsia="zh-CN"/>
        </w:rPr>
        <w:t xml:space="preserve">                                                                                                     </w:t>
      </w:r>
      <w:r w:rsidRPr="0012306F">
        <w:rPr>
          <w:rFonts w:eastAsia="Times New Roman" w:cs="Cambria"/>
          <w:color w:val="000000"/>
          <w:lang w:eastAsia="zh-CN"/>
        </w:rPr>
        <w:t xml:space="preserve">podpis Wykonawcy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both"/>
        <w:rPr>
          <w:rFonts w:eastAsia="Times New Roman" w:cs="Cambria"/>
          <w:color w:val="000000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b/>
          <w:lang w:eastAsia="zh-CN"/>
        </w:rPr>
        <w:t>INFORMACJA W ZWIĄZKU Z POLEGANIEM NA ZASOBACH INNYCH PODMIOTÓW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both"/>
        <w:rPr>
          <w:rFonts w:eastAsia="Times New Roman" w:cs="Cambria"/>
          <w:b/>
          <w:lang w:eastAsia="zh-CN"/>
        </w:rPr>
      </w:pPr>
    </w:p>
    <w:p w:rsidR="0012306F" w:rsidRPr="0012306F" w:rsidRDefault="0012306F" w:rsidP="000544EC">
      <w:pPr>
        <w:tabs>
          <w:tab w:val="center" w:pos="4536"/>
          <w:tab w:val="right" w:pos="9072"/>
        </w:tabs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2306F">
        <w:rPr>
          <w:rFonts w:eastAsia="Times New Roman" w:cs="Cambria"/>
          <w:lang w:val="x-none" w:eastAsia="zh-CN"/>
        </w:rPr>
        <w:t xml:space="preserve">Oświadczam, że w celu wykazania spełniania warunków udziału w postępowaniu, określonych </w:t>
      </w:r>
      <w:proofErr w:type="spellStart"/>
      <w:r w:rsidRPr="0012306F">
        <w:rPr>
          <w:rFonts w:eastAsia="Times New Roman" w:cs="Cambria"/>
          <w:lang w:val="x-none" w:eastAsia="zh-CN"/>
        </w:rPr>
        <w:t>przezzamawiającego</w:t>
      </w:r>
      <w:proofErr w:type="spellEnd"/>
      <w:r w:rsidRPr="0012306F">
        <w:rPr>
          <w:rFonts w:eastAsia="Times New Roman" w:cs="Cambria"/>
          <w:lang w:val="x-none" w:eastAsia="zh-CN"/>
        </w:rPr>
        <w:t xml:space="preserve"> w</w:t>
      </w:r>
      <w:r w:rsidRPr="0012306F">
        <w:rPr>
          <w:rFonts w:eastAsia="Times New Roman" w:cs="Cambria"/>
          <w:lang w:val="x-none" w:eastAsia="pl-PL"/>
        </w:rPr>
        <w:t xml:space="preserve"> SIWZ nr </w:t>
      </w:r>
      <w:r w:rsidRPr="0012306F">
        <w:rPr>
          <w:rFonts w:eastAsia="Times New Roman" w:cs="Cambria"/>
          <w:lang w:eastAsia="zh-CN"/>
        </w:rPr>
        <w:t xml:space="preserve">OZP-K/19/2020/energia </w:t>
      </w:r>
      <w:proofErr w:type="spellStart"/>
      <w:r w:rsidRPr="0012306F">
        <w:rPr>
          <w:rFonts w:eastAsia="Times New Roman" w:cs="Cambria"/>
          <w:lang w:eastAsia="zh-CN"/>
        </w:rPr>
        <w:t>elektr</w:t>
      </w:r>
      <w:proofErr w:type="spellEnd"/>
      <w:r w:rsidRPr="0012306F">
        <w:rPr>
          <w:rFonts w:eastAsia="Times New Roman" w:cs="Cambria"/>
          <w:lang w:eastAsia="zh-CN"/>
        </w:rPr>
        <w:t>.</w:t>
      </w:r>
      <w:r w:rsidRPr="0012306F">
        <w:rPr>
          <w:rFonts w:eastAsia="Times New Roman" w:cs="Cambria"/>
          <w:i/>
          <w:lang w:val="x-none" w:eastAsia="zh-CN"/>
        </w:rPr>
        <w:t>,</w:t>
      </w:r>
      <w:r w:rsidRPr="0012306F">
        <w:rPr>
          <w:rFonts w:eastAsia="Times New Roman" w:cs="Cambria"/>
          <w:lang w:val="x-none" w:eastAsia="zh-CN"/>
        </w:rPr>
        <w:t xml:space="preserve"> polegam na zasobach następującego/</w:t>
      </w:r>
      <w:proofErr w:type="spellStart"/>
      <w:r w:rsidRPr="0012306F">
        <w:rPr>
          <w:rFonts w:eastAsia="Times New Roman" w:cs="Cambria"/>
          <w:lang w:val="x-none" w:eastAsia="zh-CN"/>
        </w:rPr>
        <w:t>ych</w:t>
      </w:r>
      <w:proofErr w:type="spellEnd"/>
      <w:r w:rsidRPr="0012306F">
        <w:rPr>
          <w:rFonts w:eastAsia="Times New Roman" w:cs="Cambria"/>
          <w:lang w:val="x-none" w:eastAsia="zh-CN"/>
        </w:rPr>
        <w:t xml:space="preserve"> podmiotu/ów:……………………………………………….……………………………………………………………………………………….…………………………………….., w następującym zakresie……………………………………………………………………</w:t>
      </w:r>
      <w:r w:rsidRPr="0012306F">
        <w:rPr>
          <w:rFonts w:ascii="Arial" w:eastAsia="Times New Roman" w:hAnsi="Arial" w:cs="Arial"/>
          <w:sz w:val="21"/>
          <w:szCs w:val="21"/>
          <w:lang w:val="x-none" w:eastAsia="zh-CN"/>
        </w:rPr>
        <w:t xml:space="preserve"> </w:t>
      </w:r>
      <w:r w:rsidRPr="0012306F">
        <w:rPr>
          <w:rFonts w:ascii="Arial" w:eastAsia="Times New Roman" w:hAnsi="Arial" w:cs="Arial"/>
          <w:i/>
          <w:sz w:val="16"/>
          <w:szCs w:val="16"/>
          <w:lang w:val="x-none" w:eastAsia="zh-CN"/>
        </w:rPr>
        <w:t xml:space="preserve">(wskazać podmiot i określić odpowiedni zakres dla wskazanego podmiotu). </w:t>
      </w:r>
    </w:p>
    <w:p w:rsidR="0012306F" w:rsidRPr="0012306F" w:rsidRDefault="0012306F" w:rsidP="000544EC">
      <w:pPr>
        <w:suppressAutoHyphens/>
        <w:spacing w:after="0" w:line="276" w:lineRule="auto"/>
        <w:ind w:left="57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color w:val="000000"/>
          <w:lang w:eastAsia="zh-CN"/>
        </w:rPr>
        <w:t>.................... dnia...........................2020 r.                                         ………………………………………………………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Cambria" w:cs="Cambria"/>
          <w:color w:val="000000"/>
          <w:lang w:eastAsia="zh-CN"/>
        </w:rPr>
        <w:t xml:space="preserve">                                                                                                  </w:t>
      </w:r>
      <w:r w:rsidRPr="0012306F">
        <w:rPr>
          <w:rFonts w:eastAsia="Times New Roman" w:cs="Cambria"/>
          <w:color w:val="000000"/>
          <w:lang w:eastAsia="zh-CN"/>
        </w:rPr>
        <w:t xml:space="preserve">podpis Wykonawcy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both"/>
        <w:rPr>
          <w:rFonts w:eastAsia="Times New Roman" w:cs="Cambria"/>
          <w:color w:val="000000"/>
          <w:sz w:val="16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2306F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zh-CN"/>
        </w:rPr>
        <w:t>OŚWIADCZENIE DOTYCZĄCE PODANYCH INFORMACJI:</w:t>
      </w:r>
    </w:p>
    <w:p w:rsidR="0012306F" w:rsidRPr="0012306F" w:rsidRDefault="0012306F" w:rsidP="000544EC">
      <w:pPr>
        <w:autoSpaceDE w:val="0"/>
        <w:spacing w:after="0" w:line="276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Cambria" w:cs="Cambria"/>
          <w:color w:val="000000"/>
          <w:lang w:eastAsia="zh-CN"/>
        </w:rPr>
        <w:t xml:space="preserve">                                                                       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color w:val="000000"/>
          <w:lang w:eastAsia="zh-CN"/>
        </w:rPr>
        <w:t>.................... dnia...........................2020 r.                                         ………………………………………………………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Cambria" w:cs="Cambria"/>
          <w:color w:val="000000"/>
          <w:lang w:eastAsia="zh-CN"/>
        </w:rPr>
        <w:t xml:space="preserve">                                                                                                     </w:t>
      </w:r>
      <w:r w:rsidRPr="0012306F">
        <w:rPr>
          <w:rFonts w:eastAsia="Times New Roman" w:cs="Cambria"/>
          <w:color w:val="000000"/>
          <w:lang w:eastAsia="zh-CN"/>
        </w:rPr>
        <w:t xml:space="preserve">podpis Wykonawcy </w:t>
      </w:r>
    </w:p>
    <w:p w:rsid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eastAsia="Times New Roman" w:cs="Times New Roman"/>
          <w:sz w:val="20"/>
          <w:szCs w:val="20"/>
          <w:lang w:eastAsia="zh-CN"/>
        </w:rPr>
      </w:pPr>
    </w:p>
    <w:p w:rsid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eastAsia="Times New Roman" w:cs="Times New Roman"/>
          <w:sz w:val="20"/>
          <w:szCs w:val="20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b/>
          <w:color w:val="FF0000"/>
          <w:sz w:val="20"/>
          <w:lang w:eastAsia="zh-CN"/>
        </w:rPr>
        <w:t xml:space="preserve">Zgodnie z art. 24 ust.11 ustawy Prawo zamówień publicznych, Wykonawca </w:t>
      </w:r>
      <w:r w:rsidRPr="0012306F">
        <w:rPr>
          <w:rFonts w:eastAsia="Times New Roman" w:cs="Cambria"/>
          <w:b/>
          <w:color w:val="FF0000"/>
          <w:sz w:val="20"/>
          <w:u w:val="single"/>
          <w:lang w:eastAsia="zh-CN"/>
        </w:rPr>
        <w:t>w terminie 3 dni</w:t>
      </w:r>
      <w:r w:rsidRPr="0012306F">
        <w:rPr>
          <w:rFonts w:eastAsia="Times New Roman" w:cs="Cambria"/>
          <w:b/>
          <w:color w:val="FF0000"/>
          <w:sz w:val="20"/>
          <w:lang w:eastAsia="zh-CN"/>
        </w:rPr>
        <w:t xml:space="preserve"> od zamieszczenia na stronie internetowej informacji, o której mowa w art. 86 ust.5 ustawy </w:t>
      </w:r>
      <w:proofErr w:type="spellStart"/>
      <w:r w:rsidRPr="0012306F">
        <w:rPr>
          <w:rFonts w:eastAsia="Times New Roman" w:cs="Cambria"/>
          <w:b/>
          <w:color w:val="FF0000"/>
          <w:sz w:val="20"/>
          <w:lang w:eastAsia="zh-CN"/>
        </w:rPr>
        <w:t>Pzp</w:t>
      </w:r>
      <w:proofErr w:type="spellEnd"/>
      <w:r w:rsidRPr="0012306F">
        <w:rPr>
          <w:rFonts w:eastAsia="Times New Roman" w:cs="Cambria"/>
          <w:b/>
          <w:color w:val="FF0000"/>
          <w:sz w:val="20"/>
          <w:lang w:eastAsia="zh-CN"/>
        </w:rPr>
        <w:t>, przekazuje Zamawiającemu oświadczenie (zgodne z załącznikiem nr 3) o przynależności lub braku przynależności do tej samej grupy kapitałowej, o której mowa w ustawie o ochronie konkurencji i konsumentów  (t. j. Dz. U. 2019.369). Aby było skuteczne należy je złożyć dopiero po otwarciu ofert (art. 24 ust. 11 ustawy PZP).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eastAsia="Times New Roman" w:cs="Cambria"/>
          <w:b/>
          <w:color w:val="FF0000"/>
          <w:sz w:val="12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b/>
          <w:color w:val="FF0000"/>
          <w:lang w:eastAsia="zh-CN"/>
        </w:rPr>
        <w:t>NIE DOŁĄCZAĆ DO OFERTY!!!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eastAsia="Times New Roman" w:cs="Cambria"/>
          <w:b/>
          <w:bCs/>
          <w:i/>
          <w:iCs/>
          <w:color w:val="FF0000"/>
          <w:sz w:val="12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eastAsia="Times New Roman" w:cs="Cambria"/>
          <w:b/>
          <w:bCs/>
          <w:i/>
          <w:iCs/>
          <w:color w:val="FF0000"/>
          <w:sz w:val="12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b/>
          <w:i/>
          <w:iCs/>
          <w:lang w:eastAsia="zh-CN"/>
        </w:rPr>
        <w:t>Załącznik nr 3A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color w:val="000000"/>
          <w:lang w:eastAsia="zh-CN"/>
        </w:rPr>
        <w:t xml:space="preserve">.....................................................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color w:val="000000"/>
          <w:lang w:eastAsia="zh-CN"/>
        </w:rPr>
        <w:t xml:space="preserve">(pieczątka Wykonawcy)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eastAsia="Times New Roman" w:cs="Cambria"/>
          <w:color w:val="000000"/>
          <w:sz w:val="12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eastAsia="Times New Roman" w:cs="Cambria"/>
          <w:color w:val="000000"/>
          <w:sz w:val="16"/>
          <w:lang w:eastAsia="zh-CN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b/>
          <w:lang w:eastAsia="zh-CN"/>
        </w:rPr>
        <w:t>OŚWIADCZENIE WYKONAWCY</w:t>
      </w:r>
    </w:p>
    <w:p w:rsidR="0012306F" w:rsidRPr="0012306F" w:rsidRDefault="0012306F" w:rsidP="000544EC">
      <w:pPr>
        <w:suppressAutoHyphens/>
        <w:spacing w:after="0" w:line="240" w:lineRule="auto"/>
        <w:ind w:left="57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b/>
          <w:lang w:eastAsia="zh-CN"/>
        </w:rPr>
        <w:t>SKŁADANE NA PODSTAWIE ART. 24 UST.11 USTAWY - PRAWO ZAMÓWIEŃ PUBLICZNYCH</w:t>
      </w:r>
    </w:p>
    <w:p w:rsidR="0012306F" w:rsidRPr="0012306F" w:rsidRDefault="0012306F" w:rsidP="000544EC">
      <w:pPr>
        <w:autoSpaceDE w:val="0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b/>
          <w:bCs/>
          <w:color w:val="000000"/>
          <w:lang w:eastAsia="pl-PL"/>
        </w:rPr>
        <w:t>DOTYCZĄCE PRZESŁANEK WYKLUCZENIA Z POSTĘPOWANIA – art. 24 ust.1 pkt 23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b/>
          <w:bCs/>
          <w:color w:val="000000"/>
          <w:sz w:val="16"/>
          <w:lang w:eastAsia="pl-PL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lang w:eastAsia="zh-CN"/>
        </w:rPr>
        <w:lastRenderedPageBreak/>
        <w:t>Nazwa Wykonawcy: .............................................................................................................................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sz w:val="16"/>
          <w:lang w:eastAsia="zh-CN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lang w:eastAsia="zh-CN"/>
        </w:rPr>
        <w:t>Adres Wykonawcy: ..............................................................................................................................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sz w:val="16"/>
          <w:lang w:eastAsia="zh-CN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lang w:eastAsia="zh-CN"/>
        </w:rPr>
        <w:t xml:space="preserve">Numer telefonu: ………………….… </w:t>
      </w:r>
      <w:r w:rsidRPr="0012306F">
        <w:rPr>
          <w:rFonts w:eastAsia="Times New Roman" w:cs="Cambria"/>
          <w:lang w:val="de-DE" w:eastAsia="zh-CN"/>
        </w:rPr>
        <w:t xml:space="preserve">Numer </w:t>
      </w:r>
      <w:proofErr w:type="spellStart"/>
      <w:r w:rsidRPr="0012306F">
        <w:rPr>
          <w:rFonts w:eastAsia="Times New Roman" w:cs="Cambria"/>
          <w:lang w:val="de-DE" w:eastAsia="zh-CN"/>
        </w:rPr>
        <w:t>faxu</w:t>
      </w:r>
      <w:proofErr w:type="spellEnd"/>
      <w:r w:rsidRPr="0012306F">
        <w:rPr>
          <w:rFonts w:eastAsia="Times New Roman" w:cs="Cambria"/>
          <w:lang w:val="de-DE" w:eastAsia="zh-CN"/>
        </w:rPr>
        <w:t>: …............................. e-mail:……………..………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Cambria" w:cs="Cambria"/>
          <w:lang w:val="de-DE" w:eastAsia="zh-CN"/>
        </w:rPr>
        <w:t xml:space="preserve"> 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2306F">
        <w:rPr>
          <w:rFonts w:eastAsia="Times New Roman" w:cs="Cambria"/>
          <w:lang w:val="de-DE" w:eastAsia="zh-CN"/>
        </w:rPr>
        <w:t>Regon:</w:t>
      </w:r>
      <w:r w:rsidRPr="0012306F">
        <w:rPr>
          <w:rFonts w:eastAsia="Times New Roman" w:cs="Cambria"/>
          <w:lang w:val="de-DE" w:eastAsia="zh-CN"/>
        </w:rPr>
        <w:tab/>
        <w:t xml:space="preserve">………………………………………     </w:t>
      </w:r>
      <w:r w:rsidRPr="0012306F">
        <w:rPr>
          <w:rFonts w:eastAsia="Times New Roman" w:cs="Cambria"/>
          <w:lang w:eastAsia="zh-CN"/>
        </w:rPr>
        <w:t>NIP: ..................................................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color w:val="000000"/>
          <w:sz w:val="16"/>
          <w:lang w:eastAsia="pl-PL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color w:val="000000"/>
          <w:lang w:eastAsia="pl-PL"/>
        </w:rPr>
        <w:t xml:space="preserve">Na potrzeby postępowania o udzielenie zamówienia publicznego pn. </w:t>
      </w:r>
      <w:r w:rsidRPr="0012306F">
        <w:rPr>
          <w:rFonts w:eastAsia="Times New Roman" w:cs="Cambria"/>
          <w:b/>
          <w:sz w:val="20"/>
          <w:lang w:eastAsia="zh-CN"/>
        </w:rPr>
        <w:t>Dostawy energii elektrycznej</w:t>
      </w:r>
      <w:r w:rsidRPr="0012306F">
        <w:rPr>
          <w:rFonts w:eastAsia="Times New Roman" w:cs="Cambria"/>
          <w:b/>
          <w:lang w:eastAsia="zh-CN"/>
        </w:rPr>
        <w:t xml:space="preserve">, </w:t>
      </w:r>
      <w:r w:rsidRPr="0012306F">
        <w:rPr>
          <w:rFonts w:eastAsia="Times New Roman" w:cs="Cambria"/>
          <w:color w:val="000000"/>
          <w:lang w:eastAsia="pl-PL"/>
        </w:rPr>
        <w:t xml:space="preserve">oświadczam, co następuje: </w:t>
      </w: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b/>
          <w:color w:val="000000"/>
          <w:sz w:val="16"/>
          <w:lang w:eastAsia="pl-PL"/>
        </w:rPr>
      </w:pPr>
    </w:p>
    <w:p w:rsidR="0012306F" w:rsidRPr="0012306F" w:rsidRDefault="0012306F" w:rsidP="000544EC">
      <w:pPr>
        <w:suppressAutoHyphens/>
        <w:spacing w:after="0" w:line="240" w:lineRule="auto"/>
        <w:ind w:left="57"/>
        <w:rPr>
          <w:rFonts w:eastAsia="Times New Roman" w:cs="Cambria"/>
          <w:b/>
          <w:color w:val="000000"/>
          <w:sz w:val="16"/>
          <w:lang w:eastAsia="pl-PL"/>
        </w:rPr>
      </w:pPr>
    </w:p>
    <w:p w:rsidR="0012306F" w:rsidRPr="0012306F" w:rsidRDefault="0012306F" w:rsidP="000544EC">
      <w:pPr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b/>
          <w:bCs/>
          <w:color w:val="000000"/>
          <w:lang w:eastAsia="pl-PL"/>
        </w:rPr>
        <w:t>OŚWIADCZENIA DOTYCZĄCE WYKONAWCY:</w:t>
      </w:r>
    </w:p>
    <w:p w:rsidR="0012306F" w:rsidRPr="0012306F" w:rsidRDefault="0012306F" w:rsidP="000544EC">
      <w:pPr>
        <w:autoSpaceDE w:val="0"/>
        <w:spacing w:after="46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color w:val="000000"/>
          <w:lang w:eastAsia="pl-PL"/>
        </w:rPr>
        <w:t xml:space="preserve">Oświadczam, że nie podlegam wykluczeniu z postępowania na podstawie art. 24 ust 1 pkt 23 ustawy </w:t>
      </w:r>
      <w:proofErr w:type="spellStart"/>
      <w:r w:rsidRPr="0012306F">
        <w:rPr>
          <w:rFonts w:eastAsia="Times New Roman" w:cs="Cambria"/>
          <w:color w:val="000000"/>
          <w:lang w:eastAsia="pl-PL"/>
        </w:rPr>
        <w:t>Pzp</w:t>
      </w:r>
      <w:proofErr w:type="spellEnd"/>
      <w:r w:rsidRPr="0012306F">
        <w:rPr>
          <w:rFonts w:eastAsia="Times New Roman" w:cs="Cambria"/>
          <w:color w:val="000000"/>
          <w:lang w:eastAsia="pl-PL"/>
        </w:rPr>
        <w:t xml:space="preserve">.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eastAsia="Times New Roman" w:cs="Cambria"/>
          <w:color w:val="000000"/>
          <w:sz w:val="16"/>
          <w:lang w:eastAsia="pl-PL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color w:val="000000"/>
          <w:lang w:eastAsia="zh-CN"/>
        </w:rPr>
        <w:t>.................... dnia...........................2020 r.                                         ………………………………………………………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Cambria" w:cs="Cambria"/>
          <w:color w:val="000000"/>
          <w:lang w:eastAsia="zh-CN"/>
        </w:rPr>
        <w:t xml:space="preserve">                                                                                                     </w:t>
      </w:r>
      <w:r w:rsidRPr="0012306F">
        <w:rPr>
          <w:rFonts w:eastAsia="Times New Roman" w:cs="Cambria"/>
          <w:color w:val="000000"/>
          <w:lang w:eastAsia="zh-CN"/>
        </w:rPr>
        <w:t xml:space="preserve">podpis Wykonawcy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eastAsia="Times New Roman" w:cs="Cambria"/>
          <w:bCs/>
          <w:color w:val="000000"/>
          <w:sz w:val="16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lang w:eastAsia="zh-CN"/>
        </w:rPr>
        <w:t xml:space="preserve">Oświadczam, że przynależę/nie przynależę </w:t>
      </w:r>
      <w:r w:rsidRPr="0012306F">
        <w:rPr>
          <w:rFonts w:eastAsia="Times New Roman" w:cs="Cambria"/>
          <w:b/>
          <w:i/>
          <w:color w:val="000000"/>
          <w:sz w:val="20"/>
          <w:szCs w:val="20"/>
          <w:lang w:eastAsia="zh-CN"/>
        </w:rPr>
        <w:t xml:space="preserve">(odpowiednie skreślić) </w:t>
      </w:r>
      <w:r w:rsidRPr="0012306F">
        <w:rPr>
          <w:rFonts w:eastAsia="Times New Roman" w:cs="Cambria"/>
          <w:lang w:eastAsia="zh-CN"/>
        </w:rPr>
        <w:t xml:space="preserve">z Wykonawcą …………………………….. do tej samej grupy kapitałowej, o której mowa w ustawie o ochronie konkurencji i konsumentów  (t. j. Dz. U. z 2019.369).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both"/>
        <w:rPr>
          <w:rFonts w:eastAsia="Times New Roman" w:cs="Cambria"/>
          <w:sz w:val="16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b/>
          <w:i/>
          <w:color w:val="000000"/>
          <w:sz w:val="20"/>
          <w:szCs w:val="20"/>
          <w:lang w:eastAsia="zh-CN"/>
        </w:rPr>
        <w:t>(Wypełnić, jeżeli Wykonawca należy do grupy kapitałowej z innym Wykonawcą i przedkłada odpowiednie dowody)</w:t>
      </w:r>
      <w:r w:rsidRPr="0012306F">
        <w:rPr>
          <w:rFonts w:eastAsia="Times New Roman" w:cs="Cambria"/>
          <w:color w:val="000000"/>
          <w:lang w:eastAsia="zh-CN"/>
        </w:rPr>
        <w:t xml:space="preserve"> </w:t>
      </w:r>
      <w:r w:rsidRPr="0012306F">
        <w:rPr>
          <w:rFonts w:eastAsia="Times New Roman" w:cs="Cambria"/>
          <w:lang w:eastAsia="zh-CN"/>
        </w:rPr>
        <w:t>Przedstawiam niżej opisane dowody, że powiązania z innym Wykonawcą nie prowadzą do zakłócenia konkurencji w postępowaniu o udzielenie zamówienia: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b/>
          <w:lang w:eastAsia="zh-CN"/>
        </w:rPr>
        <w:t>………………………………….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rPr>
          <w:rFonts w:eastAsia="Times New Roman" w:cs="Cambria"/>
          <w:b/>
          <w:bCs/>
          <w:color w:val="000000"/>
          <w:sz w:val="16"/>
          <w:lang w:eastAsia="zh-CN"/>
        </w:rPr>
      </w:pP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2306F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zh-CN"/>
        </w:rPr>
        <w:t>OŚWIADCZENIE DOTYCZĄCE PODANYCH INFORMACJI:</w:t>
      </w:r>
    </w:p>
    <w:p w:rsidR="0012306F" w:rsidRPr="0012306F" w:rsidRDefault="0012306F" w:rsidP="000544EC">
      <w:pPr>
        <w:autoSpaceDE w:val="0"/>
        <w:spacing w:after="0" w:line="240" w:lineRule="auto"/>
        <w:ind w:left="57"/>
        <w:rPr>
          <w:rFonts w:eastAsia="Times New Roman" w:cs="Cambria"/>
          <w:color w:val="000000"/>
          <w:sz w:val="16"/>
          <w:lang w:eastAsia="zh-CN"/>
        </w:rPr>
      </w:pPr>
    </w:p>
    <w:p w:rsidR="0012306F" w:rsidRPr="0012306F" w:rsidRDefault="0012306F" w:rsidP="000544EC">
      <w:pPr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Cambria" w:cs="Cambria"/>
          <w:color w:val="000000"/>
          <w:lang w:eastAsia="zh-CN"/>
        </w:rPr>
        <w:t xml:space="preserve">                                           </w:t>
      </w:r>
    </w:p>
    <w:p w:rsidR="0012306F" w:rsidRPr="0012306F" w:rsidRDefault="0012306F" w:rsidP="000544EC">
      <w:pPr>
        <w:suppressAutoHyphens/>
        <w:autoSpaceDE w:val="0"/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06F">
        <w:rPr>
          <w:rFonts w:eastAsia="Times New Roman" w:cs="Cambria"/>
          <w:color w:val="000000"/>
          <w:lang w:eastAsia="zh-CN"/>
        </w:rPr>
        <w:t>.................... dnia...........................2020 r.                                         ………………………………………………………</w:t>
      </w:r>
    </w:p>
    <w:p w:rsidR="00E821FD" w:rsidRDefault="0012306F" w:rsidP="000544EC">
      <w:pPr>
        <w:ind w:left="57"/>
        <w:rPr>
          <w:rFonts w:eastAsia="Times New Roman" w:cs="Cambria"/>
          <w:color w:val="000000"/>
          <w:lang w:eastAsia="zh-CN"/>
        </w:rPr>
      </w:pPr>
      <w:r w:rsidRPr="0012306F">
        <w:rPr>
          <w:rFonts w:eastAsia="Cambria" w:cs="Cambria"/>
          <w:color w:val="000000"/>
          <w:lang w:eastAsia="zh-CN"/>
        </w:rPr>
        <w:tab/>
        <w:t xml:space="preserve">                                                                                                     </w:t>
      </w:r>
      <w:r w:rsidRPr="0012306F">
        <w:rPr>
          <w:rFonts w:eastAsia="Times New Roman" w:cs="Cambria"/>
          <w:color w:val="000000"/>
          <w:lang w:eastAsia="zh-CN"/>
        </w:rPr>
        <w:t>podpis Wykonawcy</w:t>
      </w:r>
    </w:p>
    <w:p w:rsidR="007027E3" w:rsidRDefault="007027E3" w:rsidP="0012306F">
      <w:pPr>
        <w:rPr>
          <w:rFonts w:eastAsia="Times New Roman" w:cs="Cambria"/>
          <w:color w:val="000000"/>
          <w:lang w:eastAsia="zh-CN"/>
        </w:rPr>
        <w:sectPr w:rsidR="007027E3" w:rsidSect="007027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2240" w:h="15840"/>
          <w:pgMar w:top="1418" w:right="1418" w:bottom="1418" w:left="1276" w:header="709" w:footer="709" w:gutter="0"/>
          <w:cols w:space="708"/>
          <w:docGrid w:linePitch="360"/>
        </w:sectPr>
      </w:pPr>
    </w:p>
    <w:p w:rsidR="00456906" w:rsidRDefault="00456906" w:rsidP="0012306F">
      <w:pPr>
        <w:rPr>
          <w:rFonts w:eastAsia="Times New Roman" w:cs="Cambria"/>
          <w:color w:val="000000"/>
          <w:lang w:eastAsia="zh-CN"/>
        </w:rPr>
      </w:pPr>
    </w:p>
    <w:p w:rsidR="009515BB" w:rsidRDefault="009515BB" w:rsidP="0012306F">
      <w:bookmarkStart w:id="0" w:name="_GoBack"/>
      <w:bookmarkEnd w:id="0"/>
    </w:p>
    <w:p w:rsidR="009515BB" w:rsidRPr="009515BB" w:rsidRDefault="009515BB" w:rsidP="009515B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5BB">
        <w:rPr>
          <w:rFonts w:eastAsia="Times New Roman" w:cs="Cambria"/>
          <w:b/>
          <w:bCs/>
          <w:color w:val="000000"/>
          <w:sz w:val="20"/>
          <w:lang w:eastAsia="zh-CN"/>
        </w:rPr>
        <w:t>ZAŁĄCZNIK NR 4</w:t>
      </w:r>
    </w:p>
    <w:p w:rsidR="009515BB" w:rsidRPr="009515BB" w:rsidRDefault="009515BB" w:rsidP="009515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5BB">
        <w:rPr>
          <w:rFonts w:eastAsia="Times New Roman" w:cs="Cambria"/>
          <w:color w:val="000000"/>
          <w:sz w:val="20"/>
          <w:lang w:eastAsia="zh-CN"/>
        </w:rPr>
        <w:t xml:space="preserve">..................................................... </w:t>
      </w:r>
    </w:p>
    <w:p w:rsidR="009515BB" w:rsidRPr="009515BB" w:rsidRDefault="009515BB" w:rsidP="009515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5BB">
        <w:rPr>
          <w:rFonts w:eastAsia="Times New Roman" w:cs="Cambria"/>
          <w:color w:val="000000"/>
          <w:sz w:val="20"/>
          <w:lang w:eastAsia="zh-CN"/>
        </w:rPr>
        <w:t xml:space="preserve">(pieczątka Wykonawcy) </w:t>
      </w:r>
    </w:p>
    <w:p w:rsidR="009515BB" w:rsidRPr="009515BB" w:rsidRDefault="009515BB" w:rsidP="009515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5BB">
        <w:rPr>
          <w:rFonts w:eastAsia="Times New Roman" w:cs="Cambria"/>
          <w:sz w:val="20"/>
          <w:szCs w:val="20"/>
          <w:lang w:eastAsia="zh-CN"/>
        </w:rPr>
        <w:t>Przedmiot zamówienia:</w:t>
      </w:r>
    </w:p>
    <w:p w:rsidR="009515BB" w:rsidRPr="009515BB" w:rsidRDefault="009515BB" w:rsidP="009515BB">
      <w:pPr>
        <w:suppressAutoHyphens/>
        <w:spacing w:after="0" w:line="240" w:lineRule="auto"/>
        <w:jc w:val="center"/>
        <w:rPr>
          <w:rFonts w:eastAsia="Times New Roman" w:cs="Cambria"/>
          <w:sz w:val="20"/>
          <w:szCs w:val="20"/>
          <w:lang w:eastAsia="zh-CN"/>
        </w:rPr>
      </w:pPr>
    </w:p>
    <w:p w:rsidR="009515BB" w:rsidRPr="009515BB" w:rsidRDefault="009515BB" w:rsidP="0095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5BB">
        <w:rPr>
          <w:rFonts w:eastAsia="Times New Roman" w:cs="Cambria"/>
          <w:b/>
          <w:szCs w:val="24"/>
          <w:lang w:eastAsia="zh-CN"/>
        </w:rPr>
        <w:t>Dostawa energii elektrycznej</w:t>
      </w:r>
    </w:p>
    <w:p w:rsidR="009515BB" w:rsidRPr="009515BB" w:rsidRDefault="009515BB" w:rsidP="009515BB">
      <w:pPr>
        <w:spacing w:after="0" w:line="240" w:lineRule="auto"/>
        <w:jc w:val="center"/>
        <w:rPr>
          <w:rFonts w:eastAsia="Times New Roman" w:cs="Cambria"/>
          <w:b/>
          <w:sz w:val="20"/>
          <w:szCs w:val="20"/>
          <w:lang w:eastAsia="zh-CN"/>
        </w:rPr>
      </w:pPr>
    </w:p>
    <w:p w:rsidR="009515BB" w:rsidRPr="009515BB" w:rsidRDefault="009515BB" w:rsidP="0095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5BB">
        <w:rPr>
          <w:rFonts w:eastAsia="Times New Roman" w:cs="Cambria"/>
          <w:sz w:val="20"/>
          <w:szCs w:val="20"/>
          <w:lang w:eastAsia="zh-CN"/>
        </w:rPr>
        <w:t>Wykaz dostaw wykonanych lub wykonywanych nie wcześniej niż w okresie ostatnich trzech lat przed upływem terminu składania ofert, a jeżeli okres prowadzenia działalności jest krótszy - w tym okresie, z podaniem ich przedmiotu, wartości, daty, miejsca wykonania i podmiotów, na rzecz których dostawy te zostały wykonane, z załączeniem dowodów określających, czy te dostawy zostały wykonane lub są wykonywane należycie.</w:t>
      </w:r>
    </w:p>
    <w:p w:rsidR="009515BB" w:rsidRPr="009515BB" w:rsidRDefault="009515BB" w:rsidP="009515BB">
      <w:pPr>
        <w:suppressAutoHyphens/>
        <w:spacing w:after="0" w:line="240" w:lineRule="auto"/>
        <w:ind w:right="22"/>
        <w:jc w:val="both"/>
        <w:rPr>
          <w:rFonts w:eastAsia="Times New Roman" w:cs="Cambria"/>
          <w:sz w:val="14"/>
          <w:szCs w:val="16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841"/>
        <w:gridCol w:w="2127"/>
        <w:gridCol w:w="4252"/>
        <w:gridCol w:w="1985"/>
        <w:gridCol w:w="2288"/>
      </w:tblGrid>
      <w:tr w:rsidR="009515BB" w:rsidRPr="009515BB" w:rsidTr="00403538">
        <w:trPr>
          <w:cantSplit/>
          <w:trHeight w:val="12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5BB">
              <w:rPr>
                <w:rFonts w:eastAsia="Times New Roman" w:cs="Cambri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5BB">
              <w:rPr>
                <w:rFonts w:eastAsia="Times New Roman" w:cs="Cambria"/>
                <w:b/>
                <w:sz w:val="20"/>
                <w:szCs w:val="20"/>
                <w:lang w:eastAsia="zh-CN"/>
              </w:rPr>
              <w:t>Nazwa podmiotu realizującego dane zamówienie (Nazwa Wykonawcy lub podmiotu trzeciego)*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5BB">
              <w:rPr>
                <w:rFonts w:eastAsia="Times New Roman" w:cs="Cambria"/>
                <w:b/>
                <w:sz w:val="20"/>
                <w:szCs w:val="20"/>
                <w:lang w:eastAsia="zh-CN"/>
              </w:rPr>
              <w:t>Podmiot zamawiający (nazwa, adres, nr tel. do kontaktu)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widowControl w:val="0"/>
              <w:suppressAutoHyphens/>
              <w:autoSpaceDE w:val="0"/>
              <w:spacing w:after="0" w:line="240" w:lineRule="auto"/>
              <w:ind w:right="-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9515BB">
              <w:rPr>
                <w:rFonts w:eastAsia="Arial" w:cs="Cambria"/>
                <w:b/>
                <w:sz w:val="20"/>
                <w:szCs w:val="20"/>
                <w:lang w:eastAsia="zh-CN"/>
              </w:rPr>
              <w:t>Zakres rzeczowy wykonanych zamówień ze wskazaniem, że wykonano co najmniej:</w:t>
            </w:r>
          </w:p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5BB">
              <w:rPr>
                <w:rFonts w:eastAsia="Times New Roman" w:cs="Cambria"/>
                <w:b/>
                <w:sz w:val="20"/>
                <w:szCs w:val="20"/>
                <w:lang w:eastAsia="zh-CN"/>
              </w:rPr>
              <w:t xml:space="preserve">trzy dostawy energii elektrycznej w wielkości co najmniej 100 MWh w skali roku każda (nie </w:t>
            </w:r>
            <w:r w:rsidRPr="009515BB">
              <w:rPr>
                <w:rFonts w:eastAsia="Times New Roman" w:cs="Cambria"/>
                <w:b/>
                <w:i/>
                <w:sz w:val="20"/>
                <w:szCs w:val="20"/>
                <w:lang w:eastAsia="zh-CN"/>
              </w:rPr>
              <w:t>dopuszcza się sumowanie mniejszych, cząstkowych dostaw objętych odrębnymi umowami lub zleceniami)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5BB">
              <w:rPr>
                <w:rFonts w:eastAsia="Times New Roman" w:cs="Cambria"/>
                <w:b/>
                <w:sz w:val="20"/>
                <w:szCs w:val="20"/>
                <w:lang w:eastAsia="zh-CN"/>
              </w:rPr>
              <w:t>Wartość brutto wykonanego zamówienia [PLN]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5BB">
              <w:rPr>
                <w:rFonts w:eastAsia="Times New Roman" w:cs="Cambria"/>
                <w:b/>
                <w:sz w:val="20"/>
                <w:szCs w:val="20"/>
                <w:lang w:eastAsia="zh-CN"/>
              </w:rPr>
              <w:t>Data wykonania/miejsce wykonania</w:t>
            </w:r>
          </w:p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5BB">
              <w:rPr>
                <w:rFonts w:eastAsia="Times New Roman" w:cs="Cambria"/>
                <w:b/>
                <w:sz w:val="20"/>
                <w:szCs w:val="20"/>
                <w:lang w:eastAsia="zh-CN"/>
              </w:rPr>
              <w:t>Data wykonywania/miejsce wykonywania</w:t>
            </w:r>
          </w:p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</w:p>
        </w:tc>
      </w:tr>
      <w:tr w:rsidR="009515BB" w:rsidRPr="009515BB" w:rsidTr="00403538">
        <w:trPr>
          <w:cantSplit/>
          <w:trHeight w:val="6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5BB">
              <w:rPr>
                <w:rFonts w:eastAsia="Times New Roman" w:cs="Cambria"/>
                <w:sz w:val="20"/>
                <w:lang w:eastAsia="zh-C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  <w:p w:rsidR="009515BB" w:rsidRPr="009515BB" w:rsidRDefault="009515BB" w:rsidP="009515BB">
            <w:pPr>
              <w:suppressAutoHyphens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</w:tr>
      <w:tr w:rsidR="009515BB" w:rsidRPr="009515BB" w:rsidTr="00403538">
        <w:trPr>
          <w:cantSplit/>
          <w:trHeight w:val="54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5BB">
              <w:rPr>
                <w:rFonts w:eastAsia="Times New Roman" w:cs="Cambria"/>
                <w:sz w:val="20"/>
                <w:lang w:eastAsia="zh-C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</w:tr>
      <w:tr w:rsidR="009515BB" w:rsidRPr="009515BB" w:rsidTr="00403538">
        <w:trPr>
          <w:cantSplit/>
          <w:trHeight w:val="54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15BB">
              <w:rPr>
                <w:rFonts w:eastAsia="Times New Roman" w:cs="Cambria"/>
                <w:sz w:val="20"/>
                <w:lang w:eastAsia="zh-C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5BB" w:rsidRPr="009515BB" w:rsidRDefault="009515BB" w:rsidP="009515BB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mbria"/>
                <w:sz w:val="18"/>
                <w:lang w:eastAsia="zh-CN"/>
              </w:rPr>
            </w:pPr>
          </w:p>
        </w:tc>
      </w:tr>
    </w:tbl>
    <w:p w:rsidR="009515BB" w:rsidRPr="009515BB" w:rsidRDefault="009515BB" w:rsidP="009515BB">
      <w:pPr>
        <w:suppressAutoHyphens/>
        <w:spacing w:after="0" w:line="240" w:lineRule="auto"/>
        <w:ind w:right="22"/>
        <w:jc w:val="both"/>
        <w:rPr>
          <w:rFonts w:eastAsia="Times New Roman" w:cs="Cambria"/>
          <w:sz w:val="18"/>
          <w:szCs w:val="20"/>
          <w:lang w:eastAsia="zh-CN"/>
        </w:rPr>
      </w:pPr>
    </w:p>
    <w:p w:rsidR="009515BB" w:rsidRPr="009515BB" w:rsidRDefault="009515BB" w:rsidP="009515BB">
      <w:pPr>
        <w:suppressAutoHyphens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5BB">
        <w:rPr>
          <w:rFonts w:eastAsia="Times New Roman" w:cs="Cambria"/>
          <w:sz w:val="18"/>
          <w:szCs w:val="20"/>
          <w:lang w:eastAsia="zh-CN"/>
        </w:rPr>
        <w:t>* W przypadku podmiotu trzeciego należy do dokumentów dołączyć Zobowiązanie podmiotu trzeciego; Wykonawca może w tym celu wykorzystać załącznik nr 5;</w:t>
      </w:r>
    </w:p>
    <w:p w:rsidR="009515BB" w:rsidRPr="009515BB" w:rsidRDefault="009515BB" w:rsidP="009515BB">
      <w:pPr>
        <w:spacing w:after="0" w:line="240" w:lineRule="auto"/>
        <w:rPr>
          <w:rFonts w:eastAsia="Times New Roman" w:cs="Cambria"/>
          <w:b/>
          <w:sz w:val="12"/>
          <w:szCs w:val="16"/>
          <w:lang w:eastAsia="zh-CN"/>
        </w:rPr>
      </w:pPr>
    </w:p>
    <w:p w:rsidR="009515BB" w:rsidRPr="009515BB" w:rsidRDefault="009515BB" w:rsidP="009515BB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70"/>
        <w:jc w:val="both"/>
        <w:rPr>
          <w:rFonts w:eastAsia="Arial" w:cs="Cambria"/>
          <w:b/>
          <w:sz w:val="18"/>
          <w:szCs w:val="18"/>
          <w:lang w:eastAsia="zh-CN"/>
        </w:rPr>
      </w:pPr>
    </w:p>
    <w:p w:rsidR="009515BB" w:rsidRPr="009515BB" w:rsidRDefault="009515BB" w:rsidP="009515BB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70"/>
        <w:jc w:val="both"/>
        <w:rPr>
          <w:rFonts w:eastAsia="Arial" w:cs="Cambria"/>
          <w:b/>
          <w:sz w:val="12"/>
          <w:lang w:eastAsia="zh-CN"/>
        </w:rPr>
      </w:pPr>
    </w:p>
    <w:p w:rsidR="009515BB" w:rsidRPr="009515BB" w:rsidRDefault="009515BB" w:rsidP="009515BB">
      <w:pPr>
        <w:suppressAutoHyphens/>
        <w:autoSpaceDE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5BB">
        <w:rPr>
          <w:rFonts w:eastAsia="Times New Roman" w:cs="Cambria"/>
          <w:color w:val="000000"/>
          <w:sz w:val="20"/>
          <w:lang w:eastAsia="zh-CN"/>
        </w:rPr>
        <w:t>.................... dnia...........................</w:t>
      </w:r>
      <w:r w:rsidRPr="009515BB">
        <w:rPr>
          <w:rFonts w:eastAsia="Times New Roman" w:cs="Cambria"/>
          <w:color w:val="000000"/>
          <w:sz w:val="24"/>
          <w:lang w:eastAsia="zh-CN"/>
        </w:rPr>
        <w:t xml:space="preserve"> </w:t>
      </w:r>
      <w:r w:rsidR="000544EC">
        <w:rPr>
          <w:rFonts w:eastAsia="Times New Roman" w:cs="Cambria"/>
          <w:color w:val="000000"/>
          <w:sz w:val="20"/>
          <w:szCs w:val="18"/>
          <w:lang w:eastAsia="zh-CN"/>
        </w:rPr>
        <w:t>2020</w:t>
      </w:r>
      <w:r w:rsidRPr="009515BB">
        <w:rPr>
          <w:rFonts w:eastAsia="Times New Roman" w:cs="Cambria"/>
          <w:color w:val="000000"/>
          <w:sz w:val="20"/>
          <w:szCs w:val="18"/>
          <w:lang w:eastAsia="zh-CN"/>
        </w:rPr>
        <w:t>r.</w:t>
      </w:r>
      <w:r w:rsidRPr="009515BB">
        <w:rPr>
          <w:rFonts w:eastAsia="Times New Roman" w:cs="Cambria"/>
          <w:color w:val="000000"/>
          <w:sz w:val="20"/>
          <w:lang w:eastAsia="zh-CN"/>
        </w:rPr>
        <w:t xml:space="preserve">                                                                                                                                 </w:t>
      </w:r>
      <w:r w:rsidR="000544EC">
        <w:rPr>
          <w:rFonts w:eastAsia="Times New Roman" w:cs="Cambria"/>
          <w:color w:val="000000"/>
          <w:sz w:val="20"/>
          <w:lang w:eastAsia="zh-CN"/>
        </w:rPr>
        <w:t xml:space="preserve">                       </w:t>
      </w:r>
      <w:r w:rsidR="005D4934">
        <w:rPr>
          <w:rFonts w:eastAsia="Times New Roman" w:cs="Cambria"/>
          <w:color w:val="000000"/>
          <w:sz w:val="20"/>
          <w:lang w:eastAsia="zh-CN"/>
        </w:rPr>
        <w:t xml:space="preserve">               </w:t>
      </w:r>
      <w:r w:rsidR="000544EC">
        <w:rPr>
          <w:rFonts w:eastAsia="Times New Roman" w:cs="Cambria"/>
          <w:color w:val="000000"/>
          <w:sz w:val="20"/>
          <w:lang w:eastAsia="zh-CN"/>
        </w:rPr>
        <w:t xml:space="preserve">   ……………..………………</w:t>
      </w:r>
    </w:p>
    <w:p w:rsidR="009515BB" w:rsidRPr="009515BB" w:rsidRDefault="009515BB" w:rsidP="009515BB">
      <w:pPr>
        <w:suppressAutoHyphens/>
        <w:autoSpaceDE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515BB" w:rsidRPr="009515BB" w:rsidSect="007027E3">
          <w:pgSz w:w="15840" w:h="12240" w:orient="landscape"/>
          <w:pgMar w:top="1276" w:right="1418" w:bottom="1418" w:left="1418" w:header="709" w:footer="709" w:gutter="0"/>
          <w:cols w:space="708"/>
          <w:docGrid w:linePitch="360"/>
        </w:sectPr>
      </w:pPr>
      <w:r w:rsidRPr="009515BB">
        <w:rPr>
          <w:rFonts w:eastAsia="Cambria" w:cs="Cambria"/>
          <w:color w:val="000000"/>
          <w:sz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9515BB">
        <w:rPr>
          <w:rFonts w:eastAsia="Times New Roman" w:cs="Cambria"/>
          <w:color w:val="000000"/>
          <w:sz w:val="20"/>
          <w:lang w:eastAsia="zh-CN"/>
        </w:rPr>
        <w:t>podpis Wykonawcy</w:t>
      </w:r>
    </w:p>
    <w:p w:rsidR="009515BB" w:rsidRDefault="009515BB" w:rsidP="0012306F"/>
    <w:p w:rsidR="000544EC" w:rsidRPr="000544EC" w:rsidRDefault="000544EC" w:rsidP="000544EC">
      <w:pPr>
        <w:suppressAutoHyphens/>
        <w:spacing w:after="0" w:line="240" w:lineRule="auto"/>
        <w:ind w:left="702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4EC">
        <w:rPr>
          <w:rFonts w:eastAsia="Times New Roman" w:cs="Cambria"/>
          <w:b/>
          <w:i/>
          <w:iCs/>
          <w:lang w:eastAsia="zh-CN"/>
        </w:rPr>
        <w:t>Załącznik nr 5</w:t>
      </w:r>
    </w:p>
    <w:p w:rsidR="000544EC" w:rsidRPr="000544EC" w:rsidRDefault="000544EC" w:rsidP="000544EC">
      <w:pPr>
        <w:suppressAutoHyphens/>
        <w:spacing w:after="0" w:line="240" w:lineRule="auto"/>
        <w:ind w:right="170"/>
        <w:jc w:val="both"/>
        <w:rPr>
          <w:rFonts w:eastAsia="Times New Roman" w:cs="Cambria"/>
          <w:lang w:eastAsia="zh-CN"/>
        </w:rPr>
      </w:pPr>
    </w:p>
    <w:p w:rsidR="000544EC" w:rsidRPr="000544EC" w:rsidRDefault="000544EC" w:rsidP="000544EC">
      <w:pPr>
        <w:suppressAutoHyphens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4EC">
        <w:rPr>
          <w:rFonts w:eastAsia="Times New Roman" w:cs="Cambria"/>
          <w:lang w:eastAsia="zh-CN"/>
        </w:rPr>
        <w:t>.........................................</w:t>
      </w:r>
      <w:r w:rsidRPr="000544EC">
        <w:rPr>
          <w:rFonts w:eastAsia="Times New Roman" w:cs="Cambria"/>
          <w:lang w:eastAsia="zh-CN"/>
        </w:rPr>
        <w:tab/>
      </w:r>
      <w:r w:rsidRPr="000544EC">
        <w:rPr>
          <w:rFonts w:eastAsia="Times New Roman" w:cs="Cambria"/>
          <w:lang w:eastAsia="zh-CN"/>
        </w:rPr>
        <w:tab/>
      </w:r>
      <w:r w:rsidRPr="000544EC">
        <w:rPr>
          <w:rFonts w:eastAsia="Times New Roman" w:cs="Cambria"/>
          <w:lang w:eastAsia="zh-CN"/>
        </w:rPr>
        <w:tab/>
      </w:r>
      <w:r w:rsidRPr="000544EC">
        <w:rPr>
          <w:rFonts w:eastAsia="Times New Roman" w:cs="Cambria"/>
          <w:lang w:eastAsia="zh-CN"/>
        </w:rPr>
        <w:tab/>
      </w:r>
      <w:r w:rsidRPr="000544EC">
        <w:rPr>
          <w:rFonts w:eastAsia="Times New Roman" w:cs="Cambria"/>
          <w:lang w:eastAsia="zh-CN"/>
        </w:rPr>
        <w:tab/>
        <w:t xml:space="preserve">                                          </w:t>
      </w:r>
    </w:p>
    <w:p w:rsidR="000544EC" w:rsidRPr="000544EC" w:rsidRDefault="000544EC" w:rsidP="000544EC">
      <w:pPr>
        <w:suppressAutoHyphens/>
        <w:spacing w:after="0" w:line="240" w:lineRule="auto"/>
        <w:ind w:right="170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0544EC">
        <w:rPr>
          <w:rFonts w:eastAsia="Cambria" w:cs="Cambria"/>
          <w:i/>
          <w:iCs/>
          <w:lang w:eastAsia="zh-CN"/>
        </w:rPr>
        <w:t xml:space="preserve">       </w:t>
      </w:r>
      <w:r w:rsidRPr="000544EC">
        <w:rPr>
          <w:rFonts w:eastAsia="Times New Roman" w:cs="Cambria"/>
          <w:i/>
          <w:iCs/>
          <w:lang w:eastAsia="zh-CN"/>
        </w:rPr>
        <w:t>(pieczęć)</w:t>
      </w:r>
    </w:p>
    <w:p w:rsidR="000544EC" w:rsidRPr="000544EC" w:rsidRDefault="000544EC" w:rsidP="000544EC">
      <w:pPr>
        <w:suppressAutoHyphens/>
        <w:autoSpaceDE w:val="0"/>
        <w:spacing w:after="0" w:line="240" w:lineRule="auto"/>
        <w:ind w:right="170"/>
        <w:rPr>
          <w:rFonts w:eastAsia="Times New Roman" w:cs="Cambria"/>
          <w:i/>
          <w:iCs/>
          <w:sz w:val="16"/>
          <w:lang w:eastAsia="zh-CN"/>
        </w:rPr>
      </w:pPr>
    </w:p>
    <w:p w:rsidR="000544EC" w:rsidRPr="000544EC" w:rsidRDefault="000544EC" w:rsidP="000544EC">
      <w:pPr>
        <w:suppressAutoHyphens/>
        <w:autoSpaceDE w:val="0"/>
        <w:spacing w:after="0" w:line="240" w:lineRule="auto"/>
        <w:ind w:right="170"/>
        <w:rPr>
          <w:rFonts w:eastAsia="Times New Roman" w:cs="Cambria"/>
          <w:i/>
          <w:iCs/>
          <w:sz w:val="16"/>
          <w:lang w:eastAsia="zh-CN"/>
        </w:rPr>
      </w:pPr>
    </w:p>
    <w:p w:rsidR="000544EC" w:rsidRPr="000544EC" w:rsidRDefault="000544EC" w:rsidP="000544EC">
      <w:pPr>
        <w:suppressAutoHyphens/>
        <w:autoSpaceDE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4EC">
        <w:rPr>
          <w:rFonts w:eastAsia="Times New Roman" w:cs="Cambria"/>
          <w:b/>
          <w:bCs/>
          <w:lang w:eastAsia="zh-CN"/>
        </w:rPr>
        <w:t xml:space="preserve">Zobowiązanie innych podmiotów do uczestniczenia w realizacji zamówienia </w:t>
      </w:r>
    </w:p>
    <w:p w:rsidR="000544EC" w:rsidRPr="000544EC" w:rsidRDefault="000544EC" w:rsidP="000544EC">
      <w:pPr>
        <w:suppressAutoHyphens/>
        <w:autoSpaceDE w:val="0"/>
        <w:spacing w:after="0" w:line="240" w:lineRule="auto"/>
        <w:ind w:right="170"/>
        <w:rPr>
          <w:rFonts w:eastAsia="Times New Roman" w:cs="Cambria"/>
          <w:b/>
          <w:bCs/>
          <w:sz w:val="16"/>
          <w:lang w:eastAsia="zh-CN"/>
        </w:rPr>
      </w:pPr>
    </w:p>
    <w:p w:rsidR="000544EC" w:rsidRPr="000544EC" w:rsidRDefault="000544EC" w:rsidP="000544EC">
      <w:pPr>
        <w:suppressAutoHyphens/>
        <w:autoSpaceDE w:val="0"/>
        <w:spacing w:after="0" w:line="240" w:lineRule="auto"/>
        <w:ind w:right="170"/>
        <w:rPr>
          <w:rFonts w:eastAsia="Times New Roman" w:cs="Cambria"/>
          <w:b/>
          <w:bCs/>
          <w:sz w:val="16"/>
          <w:lang w:eastAsia="zh-CN"/>
        </w:rPr>
      </w:pPr>
    </w:p>
    <w:p w:rsidR="000544EC" w:rsidRPr="000544EC" w:rsidRDefault="000544EC" w:rsidP="000544EC">
      <w:pPr>
        <w:suppressAutoHyphens/>
        <w:spacing w:after="0" w:line="36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4EC">
        <w:rPr>
          <w:rFonts w:eastAsia="Times New Roman" w:cs="Cambria"/>
          <w:sz w:val="20"/>
          <w:lang w:eastAsia="zh-CN"/>
        </w:rPr>
        <w:t xml:space="preserve">Ja……………………………………………………*, w imieniu ……………………………..** zobowiązuję się do oddania …………………………….*** do dyspozycji zasobów dotyczących  zdolności technicznej lub zawodowej na </w:t>
      </w:r>
      <w:r w:rsidRPr="000544EC">
        <w:rPr>
          <w:rFonts w:eastAsia="Times New Roman" w:cs="Cambria"/>
          <w:sz w:val="20"/>
          <w:szCs w:val="20"/>
          <w:lang w:eastAsia="zh-CN"/>
        </w:rPr>
        <w:t>okres korzystania z nich przy wykonywaniu zamówienia pn.</w:t>
      </w:r>
      <w:r w:rsidRPr="000544EC">
        <w:rPr>
          <w:rFonts w:eastAsia="Times New Roman" w:cs="Cambria"/>
          <w:b/>
          <w:sz w:val="20"/>
          <w:szCs w:val="20"/>
          <w:lang w:eastAsia="zh-CN"/>
        </w:rPr>
        <w:t xml:space="preserve"> </w:t>
      </w:r>
      <w:r w:rsidRPr="000544EC">
        <w:rPr>
          <w:rFonts w:eastAsia="Times New Roman" w:cs="Cambria"/>
          <w:b/>
          <w:sz w:val="20"/>
          <w:lang w:eastAsia="zh-CN"/>
        </w:rPr>
        <w:t>Dostawy energii elektrycznej</w:t>
      </w:r>
      <w:r w:rsidRPr="000544EC">
        <w:rPr>
          <w:rFonts w:eastAsia="Times New Roman" w:cs="Cambria"/>
          <w:b/>
          <w:lang w:eastAsia="zh-CN"/>
        </w:rPr>
        <w:t>,</w:t>
      </w:r>
    </w:p>
    <w:p w:rsidR="000544EC" w:rsidRPr="000544EC" w:rsidRDefault="000544EC" w:rsidP="000544EC">
      <w:pPr>
        <w:suppressAutoHyphens/>
        <w:spacing w:after="0" w:line="240" w:lineRule="auto"/>
        <w:rPr>
          <w:rFonts w:eastAsia="Times New Roman" w:cs="Cambria"/>
          <w:sz w:val="16"/>
          <w:lang w:eastAsia="zh-CN"/>
        </w:rPr>
      </w:pPr>
    </w:p>
    <w:p w:rsidR="000544EC" w:rsidRPr="000544EC" w:rsidRDefault="000544EC" w:rsidP="00054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4EC">
        <w:rPr>
          <w:rFonts w:ascii="Times New Roman" w:eastAsia="Times New Roman" w:hAnsi="Times New Roman" w:cs="Times New Roman"/>
          <w:sz w:val="24"/>
          <w:szCs w:val="24"/>
          <w:lang w:eastAsia="zh-CN"/>
        </w:rPr>
        <w:t>Tabela nr 1</w:t>
      </w:r>
    </w:p>
    <w:tbl>
      <w:tblPr>
        <w:tblW w:w="0" w:type="auto"/>
        <w:tblInd w:w="364" w:type="dxa"/>
        <w:tblLayout w:type="fixed"/>
        <w:tblLook w:val="0000" w:firstRow="0" w:lastRow="0" w:firstColumn="0" w:lastColumn="0" w:noHBand="0" w:noVBand="0"/>
      </w:tblPr>
      <w:tblGrid>
        <w:gridCol w:w="477"/>
        <w:gridCol w:w="1525"/>
        <w:gridCol w:w="1418"/>
        <w:gridCol w:w="1701"/>
        <w:gridCol w:w="1579"/>
      </w:tblGrid>
      <w:tr w:rsidR="000544EC" w:rsidRPr="000544EC" w:rsidTr="004035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EC" w:rsidRPr="000544EC" w:rsidRDefault="000544EC" w:rsidP="00054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44EC">
              <w:rPr>
                <w:rFonts w:eastAsia="Times New Roman" w:cs="Cambria"/>
                <w:sz w:val="20"/>
                <w:lang w:eastAsia="zh-CN"/>
              </w:rPr>
              <w:t>Lp.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EC" w:rsidRPr="000544EC" w:rsidRDefault="000544EC" w:rsidP="00054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44EC">
              <w:rPr>
                <w:rFonts w:eastAsia="Times New Roman" w:cs="Cambria"/>
                <w:sz w:val="18"/>
                <w:szCs w:val="18"/>
                <w:lang w:eastAsia="zh-CN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EC" w:rsidRPr="000544EC" w:rsidRDefault="000544EC" w:rsidP="000544EC">
            <w:pPr>
              <w:widowControl w:val="0"/>
              <w:suppressAutoHyphens/>
              <w:autoSpaceDE w:val="0"/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0544EC">
              <w:rPr>
                <w:rFonts w:eastAsia="Arial" w:cs="Cambria"/>
                <w:sz w:val="18"/>
                <w:szCs w:val="18"/>
                <w:lang w:eastAsia="zh-CN"/>
              </w:rPr>
              <w:t>Zakres dostępnych wykonawcy zasobów innego podmiotu,</w:t>
            </w:r>
          </w:p>
          <w:p w:rsidR="000544EC" w:rsidRPr="000544EC" w:rsidRDefault="000544EC" w:rsidP="000544EC">
            <w:pPr>
              <w:suppressAutoHyphens/>
              <w:spacing w:after="0" w:line="240" w:lineRule="auto"/>
              <w:rPr>
                <w:rFonts w:eastAsia="Times New Roman" w:cs="Cambria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EC" w:rsidRPr="000544EC" w:rsidRDefault="000544EC" w:rsidP="000544EC">
            <w:pPr>
              <w:widowControl w:val="0"/>
              <w:suppressAutoHyphens/>
              <w:autoSpaceDE w:val="0"/>
              <w:spacing w:after="0" w:line="240" w:lineRule="auto"/>
              <w:ind w:right="-1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0544EC">
              <w:rPr>
                <w:rFonts w:eastAsia="Arial" w:cs="Cambria"/>
                <w:sz w:val="18"/>
                <w:szCs w:val="18"/>
                <w:lang w:eastAsia="zh-CN"/>
              </w:rPr>
              <w:t>Sposób wykorzystania zasobów innego podmiotu, przez wykonawcę, przy wykonywaniu zamówienia publicznego</w:t>
            </w:r>
          </w:p>
          <w:p w:rsidR="000544EC" w:rsidRPr="000544EC" w:rsidRDefault="000544EC" w:rsidP="000544EC">
            <w:pPr>
              <w:suppressAutoHyphens/>
              <w:spacing w:after="0" w:line="240" w:lineRule="auto"/>
              <w:rPr>
                <w:rFonts w:eastAsia="Times New Roman" w:cs="Cambria"/>
                <w:sz w:val="18"/>
                <w:szCs w:val="18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4EC" w:rsidRPr="000544EC" w:rsidRDefault="000544EC" w:rsidP="000544EC">
            <w:pPr>
              <w:suppressAutoHyphens/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44EC">
              <w:rPr>
                <w:rFonts w:eastAsia="Times New Roman" w:cs="Cambria"/>
                <w:sz w:val="18"/>
                <w:szCs w:val="18"/>
                <w:lang w:eastAsia="zh-CN"/>
              </w:rPr>
              <w:t>Zakres i okres udziału innego podmiotu przy wykonywaniu zamówienia;</w:t>
            </w:r>
          </w:p>
          <w:p w:rsidR="000544EC" w:rsidRPr="000544EC" w:rsidRDefault="000544EC" w:rsidP="000544EC">
            <w:pPr>
              <w:suppressAutoHyphens/>
              <w:spacing w:after="0" w:line="240" w:lineRule="auto"/>
              <w:rPr>
                <w:rFonts w:eastAsia="Times New Roman" w:cs="Cambria"/>
                <w:sz w:val="18"/>
                <w:szCs w:val="18"/>
                <w:lang w:eastAsia="zh-CN"/>
              </w:rPr>
            </w:pPr>
          </w:p>
        </w:tc>
      </w:tr>
      <w:tr w:rsidR="000544EC" w:rsidRPr="000544EC" w:rsidTr="004035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EC" w:rsidRPr="000544EC" w:rsidRDefault="000544EC" w:rsidP="00054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44EC">
              <w:rPr>
                <w:rFonts w:eastAsia="Times New Roman" w:cs="Cambria"/>
                <w:sz w:val="20"/>
                <w:lang w:eastAsia="zh-C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EC" w:rsidRPr="000544EC" w:rsidRDefault="000544EC" w:rsidP="000544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mbria"/>
                <w:sz w:val="20"/>
                <w:lang w:eastAsia="zh-CN"/>
              </w:rPr>
            </w:pPr>
          </w:p>
          <w:p w:rsidR="000544EC" w:rsidRPr="000544EC" w:rsidRDefault="000544EC" w:rsidP="000544EC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sz w:val="20"/>
                <w:lang w:eastAsia="zh-CN"/>
              </w:rPr>
            </w:pPr>
          </w:p>
          <w:p w:rsidR="000544EC" w:rsidRPr="000544EC" w:rsidRDefault="000544EC" w:rsidP="000544EC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sz w:val="20"/>
                <w:lang w:eastAsia="zh-CN"/>
              </w:rPr>
            </w:pPr>
          </w:p>
          <w:p w:rsidR="000544EC" w:rsidRPr="000544EC" w:rsidRDefault="000544EC" w:rsidP="000544EC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sz w:val="20"/>
                <w:lang w:eastAsia="zh-CN"/>
              </w:rPr>
            </w:pPr>
          </w:p>
          <w:p w:rsidR="000544EC" w:rsidRPr="000544EC" w:rsidRDefault="000544EC" w:rsidP="000544EC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sz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EC" w:rsidRPr="000544EC" w:rsidRDefault="000544EC" w:rsidP="000544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mbria"/>
                <w:sz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EC" w:rsidRPr="000544EC" w:rsidRDefault="000544EC" w:rsidP="000544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mbria"/>
                <w:sz w:val="20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4EC" w:rsidRPr="000544EC" w:rsidRDefault="000544EC" w:rsidP="000544E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mbria"/>
                <w:sz w:val="20"/>
                <w:lang w:eastAsia="zh-CN"/>
              </w:rPr>
            </w:pPr>
          </w:p>
        </w:tc>
      </w:tr>
    </w:tbl>
    <w:p w:rsidR="000544EC" w:rsidRPr="000544EC" w:rsidRDefault="000544EC" w:rsidP="000544EC">
      <w:pPr>
        <w:suppressAutoHyphens/>
        <w:spacing w:after="0" w:line="240" w:lineRule="auto"/>
        <w:rPr>
          <w:rFonts w:eastAsia="Times New Roman" w:cs="Cambria"/>
          <w:b/>
          <w:sz w:val="16"/>
          <w:lang w:eastAsia="zh-CN"/>
        </w:rPr>
      </w:pPr>
    </w:p>
    <w:p w:rsidR="000544EC" w:rsidRPr="000544EC" w:rsidRDefault="000544EC" w:rsidP="000544EC">
      <w:pPr>
        <w:suppressAutoHyphens/>
        <w:spacing w:after="0" w:line="240" w:lineRule="auto"/>
        <w:jc w:val="both"/>
        <w:rPr>
          <w:rFonts w:eastAsia="Times New Roman" w:cs="Cambria"/>
          <w:b/>
          <w:sz w:val="16"/>
          <w:lang w:eastAsia="zh-CN"/>
        </w:rPr>
      </w:pPr>
    </w:p>
    <w:p w:rsidR="000544EC" w:rsidRPr="000544EC" w:rsidRDefault="000544EC" w:rsidP="000544EC">
      <w:pPr>
        <w:suppressAutoHyphens/>
        <w:autoSpaceDE w:val="0"/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4EC">
        <w:rPr>
          <w:rFonts w:eastAsia="Times New Roman" w:cs="Cambria"/>
          <w:sz w:val="16"/>
          <w:szCs w:val="16"/>
          <w:lang w:eastAsia="zh-CN"/>
        </w:rPr>
        <w:t>* - podać imię i nazwisko osoby składającej zobowiązanie</w:t>
      </w:r>
    </w:p>
    <w:p w:rsidR="000544EC" w:rsidRPr="000544EC" w:rsidRDefault="000544EC" w:rsidP="000544EC">
      <w:pPr>
        <w:suppressAutoHyphens/>
        <w:autoSpaceDE w:val="0"/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4EC">
        <w:rPr>
          <w:rFonts w:eastAsia="Times New Roman" w:cs="Cambria"/>
          <w:sz w:val="16"/>
          <w:szCs w:val="16"/>
          <w:lang w:eastAsia="zh-CN"/>
        </w:rPr>
        <w:t xml:space="preserve">** - podać nazwę podmiotu trzeciego udostępniającego zasoby </w:t>
      </w:r>
    </w:p>
    <w:p w:rsidR="000544EC" w:rsidRPr="000544EC" w:rsidRDefault="000544EC" w:rsidP="000544EC">
      <w:pPr>
        <w:suppressAutoHyphens/>
        <w:autoSpaceDE w:val="0"/>
        <w:spacing w:after="0" w:line="36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4EC">
        <w:rPr>
          <w:rFonts w:eastAsia="Times New Roman" w:cs="Cambria"/>
          <w:sz w:val="16"/>
          <w:szCs w:val="16"/>
          <w:lang w:eastAsia="zh-CN"/>
        </w:rPr>
        <w:t>*** -  podać nazwę Wykonawcy, któremu udostępnia się zasoby</w:t>
      </w:r>
    </w:p>
    <w:p w:rsidR="000544EC" w:rsidRPr="000544EC" w:rsidRDefault="000544EC" w:rsidP="000544E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Cambria"/>
          <w:sz w:val="12"/>
          <w:lang w:eastAsia="zh-CN"/>
        </w:rPr>
      </w:pPr>
    </w:p>
    <w:p w:rsidR="000544EC" w:rsidRPr="000544EC" w:rsidRDefault="000544EC" w:rsidP="000544E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Cambria"/>
          <w:sz w:val="16"/>
          <w:lang w:eastAsia="zh-CN"/>
        </w:rPr>
      </w:pPr>
    </w:p>
    <w:p w:rsidR="000544EC" w:rsidRPr="000544EC" w:rsidRDefault="000544EC" w:rsidP="000544E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Cambria"/>
          <w:sz w:val="16"/>
          <w:lang w:eastAsia="zh-CN"/>
        </w:rPr>
      </w:pPr>
    </w:p>
    <w:p w:rsidR="000544EC" w:rsidRPr="000544EC" w:rsidRDefault="000544EC" w:rsidP="000544EC">
      <w:pPr>
        <w:suppressAutoHyphens/>
        <w:autoSpaceDE w:val="0"/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4EC">
        <w:rPr>
          <w:rFonts w:eastAsia="Times New Roman" w:cs="Cambria"/>
          <w:sz w:val="20"/>
          <w:lang w:eastAsia="zh-CN"/>
        </w:rPr>
        <w:t xml:space="preserve">.................... dnia...........................2020 r.                                          ………………………………………………………. </w:t>
      </w:r>
    </w:p>
    <w:p w:rsidR="000544EC" w:rsidRPr="000544EC" w:rsidRDefault="000544EC" w:rsidP="000544EC">
      <w:pPr>
        <w:suppressAutoHyphens/>
        <w:autoSpaceDE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4EC">
        <w:rPr>
          <w:rFonts w:eastAsia="Cambria" w:cs="Cambria"/>
          <w:sz w:val="20"/>
          <w:lang w:eastAsia="zh-CN"/>
        </w:rPr>
        <w:t xml:space="preserve">                                                                                   </w:t>
      </w:r>
      <w:r w:rsidRPr="000544EC">
        <w:rPr>
          <w:rFonts w:eastAsia="Times New Roman" w:cs="Cambria"/>
          <w:sz w:val="20"/>
          <w:lang w:eastAsia="zh-CN"/>
        </w:rPr>
        <w:t xml:space="preserve">podpis osoby składającej zobowiązanie </w:t>
      </w:r>
    </w:p>
    <w:p w:rsidR="000544EC" w:rsidRPr="000544EC" w:rsidRDefault="000544EC" w:rsidP="000544EC">
      <w:pPr>
        <w:suppressAutoHyphens/>
        <w:autoSpaceDE w:val="0"/>
        <w:spacing w:after="0" w:line="240" w:lineRule="auto"/>
        <w:ind w:right="170"/>
        <w:rPr>
          <w:rFonts w:eastAsia="Times New Roman" w:cs="Cambria"/>
          <w:sz w:val="16"/>
          <w:lang w:eastAsia="zh-CN"/>
        </w:rPr>
      </w:pPr>
    </w:p>
    <w:p w:rsidR="000544EC" w:rsidRPr="000544EC" w:rsidRDefault="000544EC" w:rsidP="000544EC">
      <w:pPr>
        <w:suppressAutoHyphens/>
        <w:autoSpaceDE w:val="0"/>
        <w:spacing w:after="0" w:line="240" w:lineRule="auto"/>
        <w:ind w:right="170"/>
        <w:rPr>
          <w:rFonts w:eastAsia="Times New Roman" w:cs="Cambria"/>
          <w:sz w:val="16"/>
          <w:lang w:eastAsia="zh-CN"/>
        </w:rPr>
      </w:pPr>
    </w:p>
    <w:p w:rsidR="000544EC" w:rsidRPr="000544EC" w:rsidRDefault="000544EC" w:rsidP="000544EC">
      <w:pPr>
        <w:suppressAutoHyphens/>
        <w:autoSpaceDE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44EC">
        <w:rPr>
          <w:rFonts w:eastAsia="Times New Roman" w:cs="Cambria"/>
          <w:bCs/>
          <w:i/>
          <w:sz w:val="16"/>
          <w:lang w:eastAsia="zh-CN"/>
        </w:rPr>
        <w:t xml:space="preserve">Uwaga: </w:t>
      </w:r>
      <w:r w:rsidRPr="000544EC">
        <w:rPr>
          <w:rFonts w:eastAsia="Times New Roman" w:cs="Cambria"/>
          <w:i/>
          <w:sz w:val="16"/>
          <w:lang w:eastAsia="zh-CN"/>
        </w:rPr>
        <w:t>Jeśli osoba wypełniająca załącznik nr 5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0544EC" w:rsidRDefault="000544EC" w:rsidP="0012306F"/>
    <w:p w:rsidR="000544EC" w:rsidRDefault="000544EC" w:rsidP="0012306F"/>
    <w:sectPr w:rsidR="000544E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FD" w:rsidRDefault="00E821FD" w:rsidP="00E821FD">
      <w:pPr>
        <w:spacing w:after="0" w:line="240" w:lineRule="auto"/>
      </w:pPr>
      <w:r>
        <w:separator/>
      </w:r>
    </w:p>
  </w:endnote>
  <w:endnote w:type="continuationSeparator" w:id="0">
    <w:p w:rsidR="00E821FD" w:rsidRDefault="00E821FD" w:rsidP="00E8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B" w:rsidRDefault="009515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B" w:rsidRDefault="009515BB">
    <w:pPr>
      <w:pStyle w:val="Stopka"/>
      <w:jc w:val="right"/>
    </w:pPr>
    <w:r>
      <w:rPr>
        <w:rFonts w:cs="Cambria"/>
        <w:color w:val="808080"/>
      </w:rPr>
      <w:t xml:space="preserve">Strona </w:t>
    </w:r>
    <w:r>
      <w:rPr>
        <w:rFonts w:cs="Cambria"/>
        <w:b/>
        <w:color w:val="808080"/>
      </w:rPr>
      <w:fldChar w:fldCharType="begin"/>
    </w:r>
    <w:r>
      <w:rPr>
        <w:rFonts w:cs="Cambria"/>
        <w:b/>
        <w:color w:val="808080"/>
      </w:rPr>
      <w:instrText xml:space="preserve"> PAGE </w:instrText>
    </w:r>
    <w:r>
      <w:rPr>
        <w:rFonts w:cs="Cambria"/>
        <w:b/>
        <w:color w:val="808080"/>
      </w:rPr>
      <w:fldChar w:fldCharType="separate"/>
    </w:r>
    <w:r w:rsidR="007027E3">
      <w:rPr>
        <w:rFonts w:cs="Cambria"/>
        <w:b/>
        <w:noProof/>
        <w:color w:val="808080"/>
      </w:rPr>
      <w:t>10</w:t>
    </w:r>
    <w:r>
      <w:rPr>
        <w:rFonts w:cs="Cambria"/>
        <w:b/>
        <w:color w:val="808080"/>
      </w:rPr>
      <w:fldChar w:fldCharType="end"/>
    </w:r>
    <w:r>
      <w:rPr>
        <w:rFonts w:cs="Cambria"/>
        <w:color w:val="808080"/>
      </w:rPr>
      <w:t xml:space="preserve"> z </w:t>
    </w:r>
    <w:r>
      <w:rPr>
        <w:rFonts w:cs="Cambria"/>
        <w:b/>
        <w:color w:val="808080"/>
      </w:rPr>
      <w:fldChar w:fldCharType="begin"/>
    </w:r>
    <w:r>
      <w:rPr>
        <w:rFonts w:cs="Cambria"/>
        <w:b/>
        <w:color w:val="808080"/>
      </w:rPr>
      <w:instrText xml:space="preserve"> NUMPAGES \* ARABIC </w:instrText>
    </w:r>
    <w:r>
      <w:rPr>
        <w:rFonts w:cs="Cambria"/>
        <w:b/>
        <w:color w:val="808080"/>
      </w:rPr>
      <w:fldChar w:fldCharType="separate"/>
    </w:r>
    <w:r w:rsidR="007027E3">
      <w:rPr>
        <w:rFonts w:cs="Cambria"/>
        <w:b/>
        <w:noProof/>
        <w:color w:val="808080"/>
      </w:rPr>
      <w:t>10</w:t>
    </w:r>
    <w:r>
      <w:rPr>
        <w:rFonts w:cs="Cambria"/>
        <w:b/>
        <w:color w:val="808080"/>
      </w:rPr>
      <w:fldChar w:fldCharType="end"/>
    </w:r>
  </w:p>
  <w:p w:rsidR="009515BB" w:rsidRDefault="009515BB">
    <w:pPr>
      <w:pStyle w:val="Stopka"/>
      <w:rPr>
        <w:rFonts w:cs="Cambria"/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B" w:rsidRDefault="009515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FD" w:rsidRDefault="00E821FD" w:rsidP="00E821FD">
      <w:pPr>
        <w:spacing w:after="0" w:line="240" w:lineRule="auto"/>
      </w:pPr>
      <w:r>
        <w:separator/>
      </w:r>
    </w:p>
  </w:footnote>
  <w:footnote w:type="continuationSeparator" w:id="0">
    <w:p w:rsidR="00E821FD" w:rsidRDefault="00E821FD" w:rsidP="00E8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B" w:rsidRDefault="009515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B" w:rsidRDefault="009515BB">
    <w:pPr>
      <w:pStyle w:val="Nagwek"/>
    </w:pPr>
    <w:r>
      <w:t xml:space="preserve">OZP-K/19/2020/energia </w:t>
    </w:r>
    <w:proofErr w:type="spellStart"/>
    <w:r>
      <w:t>elektr</w:t>
    </w:r>
    <w:proofErr w:type="spellEnd"/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B" w:rsidRDefault="009515B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FD" w:rsidRPr="00E821FD" w:rsidRDefault="00E821FD" w:rsidP="00E821FD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zh-CN"/>
      </w:rPr>
    </w:pPr>
    <w:r w:rsidRPr="00E821FD">
      <w:rPr>
        <w:rFonts w:ascii="Times New Roman" w:eastAsia="Times New Roman" w:hAnsi="Times New Roman" w:cs="Times New Roman"/>
        <w:sz w:val="24"/>
        <w:szCs w:val="24"/>
        <w:lang w:eastAsia="zh-CN"/>
      </w:rPr>
      <w:t xml:space="preserve">OZP-K/19/2020/energia </w:t>
    </w:r>
    <w:proofErr w:type="spellStart"/>
    <w:r w:rsidRPr="00E821FD">
      <w:rPr>
        <w:rFonts w:ascii="Times New Roman" w:eastAsia="Times New Roman" w:hAnsi="Times New Roman" w:cs="Times New Roman"/>
        <w:sz w:val="24"/>
        <w:szCs w:val="24"/>
        <w:lang w:eastAsia="zh-CN"/>
      </w:rPr>
      <w:t>elektr</w:t>
    </w:r>
    <w:proofErr w:type="spellEnd"/>
    <w:r w:rsidRPr="00E821FD">
      <w:rPr>
        <w:rFonts w:ascii="Times New Roman" w:eastAsia="Times New Roman" w:hAnsi="Times New Roman" w:cs="Times New Roman"/>
        <w:sz w:val="24"/>
        <w:szCs w:val="24"/>
        <w:lang w:eastAsia="zh-CN"/>
      </w:rPr>
      <w:t>.</w:t>
    </w:r>
  </w:p>
  <w:p w:rsidR="00E821FD" w:rsidRDefault="00E821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Times New Roman"/>
        <w:sz w:val="22"/>
        <w:szCs w:val="22"/>
      </w:rPr>
    </w:lvl>
  </w:abstractNum>
  <w:abstractNum w:abstractNumId="2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2"/>
        <w:szCs w:val="22"/>
      </w:r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mbria" w:hAnsi="Cambria" w:cs="Times New Roman"/>
        <w:b/>
        <w:sz w:val="22"/>
        <w:szCs w:val="22"/>
      </w:rPr>
    </w:lvl>
  </w:abstractNum>
  <w:abstractNum w:abstractNumId="4" w15:restartNumberingAfterBreak="0">
    <w:nsid w:val="00000030"/>
    <w:multiLevelType w:val="singleLevel"/>
    <w:tmpl w:val="00000030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mbria" w:hAnsi="Cambria" w:cs="Times New Roman"/>
        <w:bCs/>
        <w:sz w:val="22"/>
        <w:szCs w:val="22"/>
      </w:rPr>
    </w:lvl>
  </w:abstractNum>
  <w:abstractNum w:abstractNumId="5" w15:restartNumberingAfterBreak="0">
    <w:nsid w:val="0E575735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C0"/>
    <w:rsid w:val="000544EC"/>
    <w:rsid w:val="000677C0"/>
    <w:rsid w:val="00093F14"/>
    <w:rsid w:val="0010119E"/>
    <w:rsid w:val="0012306F"/>
    <w:rsid w:val="00456906"/>
    <w:rsid w:val="005D4934"/>
    <w:rsid w:val="007027E3"/>
    <w:rsid w:val="007503A5"/>
    <w:rsid w:val="009515BB"/>
    <w:rsid w:val="00C775D8"/>
    <w:rsid w:val="00E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D25CC-B9BC-4D20-AE69-E612B422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1FD"/>
  </w:style>
  <w:style w:type="paragraph" w:styleId="Stopka">
    <w:name w:val="footer"/>
    <w:basedOn w:val="Normalny"/>
    <w:link w:val="StopkaZnak"/>
    <w:uiPriority w:val="99"/>
    <w:unhideWhenUsed/>
    <w:rsid w:val="00E8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3420</Words>
  <Characters>20523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7</cp:revision>
  <dcterms:created xsi:type="dcterms:W3CDTF">2020-11-19T09:48:00Z</dcterms:created>
  <dcterms:modified xsi:type="dcterms:W3CDTF">2020-11-19T10:02:00Z</dcterms:modified>
</cp:coreProperties>
</file>